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BE" w:rsidRDefault="008024BE" w:rsidP="008024BE">
      <w:pPr>
        <w:jc w:val="center"/>
        <w:rPr>
          <w:b/>
        </w:rPr>
      </w:pPr>
      <w:r>
        <w:rPr>
          <w:b/>
        </w:rPr>
        <w:t>Московский государственный технический университет  им. Н.Э.Баумана</w:t>
      </w:r>
    </w:p>
    <w:p w:rsidR="008024BE" w:rsidRDefault="008024BE" w:rsidP="008024BE">
      <w:pPr>
        <w:jc w:val="center"/>
      </w:pPr>
      <w:r>
        <w:t>_________________________________________________________________</w:t>
      </w:r>
    </w:p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3155"/>
      </w:tblGrid>
      <w:tr w:rsidR="008024BE" w:rsidTr="003C0631"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 xml:space="preserve">Утверждаю: 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3C0631">
            <w:pPr>
              <w:jc w:val="right"/>
            </w:pPr>
          </w:p>
        </w:tc>
      </w:tr>
      <w:tr w:rsidR="008024BE" w:rsidTr="003C0631">
        <w:tc>
          <w:tcPr>
            <w:tcW w:w="3155" w:type="dxa"/>
          </w:tcPr>
          <w:p w:rsidR="008024BE" w:rsidRDefault="00C45698" w:rsidP="00C45698">
            <w:pPr>
              <w:jc w:val="right"/>
            </w:pPr>
            <w:r>
              <w:t>Филиппович</w:t>
            </w:r>
            <w:r w:rsidR="008024BE">
              <w:t xml:space="preserve"> </w:t>
            </w:r>
            <w:r>
              <w:t>А.Ю.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C45698">
            <w:pPr>
              <w:jc w:val="right"/>
            </w:pPr>
            <w:r>
              <w:t>"__"_____________20</w:t>
            </w:r>
            <w:r w:rsidR="00C45698">
              <w:t>10</w:t>
            </w:r>
            <w:r>
              <w:t xml:space="preserve">  г.   </w:t>
            </w:r>
          </w:p>
        </w:tc>
      </w:tr>
    </w:tbl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>
      <w:pPr>
        <w:pStyle w:val="af2"/>
        <w:tabs>
          <w:tab w:val="clear" w:pos="4153"/>
          <w:tab w:val="clear" w:pos="8306"/>
        </w:tabs>
      </w:pPr>
    </w:p>
    <w:p w:rsidR="008024BE" w:rsidRDefault="008024BE" w:rsidP="008024BE">
      <w:pPr>
        <w:ind w:left="-142" w:right="-143"/>
        <w:jc w:val="center"/>
        <w:rPr>
          <w:b/>
          <w:sz w:val="32"/>
        </w:rPr>
      </w:pPr>
    </w:p>
    <w:p w:rsidR="00C45698" w:rsidRDefault="00C45698" w:rsidP="00C45698">
      <w:pPr>
        <w:ind w:left="-142" w:right="-143"/>
        <w:jc w:val="center"/>
        <w:rPr>
          <w:b/>
          <w:sz w:val="32"/>
        </w:rPr>
      </w:pPr>
      <w:r>
        <w:rPr>
          <w:b/>
          <w:sz w:val="32"/>
        </w:rPr>
        <w:t>Магистерская диссертация</w:t>
      </w:r>
    </w:p>
    <w:p w:rsidR="006D3C7A" w:rsidRPr="006D3C7A" w:rsidRDefault="006D3C7A" w:rsidP="006D3C7A">
      <w:pPr>
        <w:ind w:left="-142" w:right="-143"/>
        <w:jc w:val="center"/>
        <w:rPr>
          <w:b/>
          <w:sz w:val="32"/>
        </w:rPr>
      </w:pPr>
      <w:r w:rsidRPr="006D3C7A">
        <w:rPr>
          <w:b/>
          <w:sz w:val="32"/>
        </w:rPr>
        <w:t>Информационные технологии визуализации web-онтологий</w:t>
      </w:r>
    </w:p>
    <w:p w:rsidR="008024BE" w:rsidRDefault="008024BE" w:rsidP="008024BE"/>
    <w:p w:rsidR="008024BE" w:rsidRDefault="008024BE" w:rsidP="008024BE"/>
    <w:p w:rsidR="008024BE" w:rsidRDefault="008024BE" w:rsidP="008024BE"/>
    <w:p w:rsidR="008024BE" w:rsidRDefault="008024BE" w:rsidP="008024BE">
      <w:pPr>
        <w:jc w:val="center"/>
        <w:rPr>
          <w:color w:val="FF0000"/>
        </w:rPr>
      </w:pPr>
      <w:r>
        <w:rPr>
          <w:u w:val="single"/>
        </w:rPr>
        <w:t>Техническое задание</w:t>
      </w:r>
      <w:r>
        <w:rPr>
          <w:color w:val="FF0000"/>
          <w:u w:val="single"/>
        </w:rPr>
        <w:t xml:space="preserve">  </w:t>
      </w:r>
    </w:p>
    <w:p w:rsidR="008024BE" w:rsidRDefault="008024BE" w:rsidP="008024BE">
      <w:pPr>
        <w:jc w:val="center"/>
      </w:pPr>
      <w:r>
        <w:t>(вид документа)</w:t>
      </w:r>
    </w:p>
    <w:p w:rsidR="008024BE" w:rsidRDefault="008024BE" w:rsidP="008024BE">
      <w:pPr>
        <w:jc w:val="center"/>
      </w:pPr>
    </w:p>
    <w:p w:rsidR="008024BE" w:rsidRDefault="008024BE" w:rsidP="008024BE">
      <w:pPr>
        <w:jc w:val="center"/>
        <w:rPr>
          <w:u w:val="single"/>
        </w:rPr>
      </w:pPr>
      <w:r>
        <w:rPr>
          <w:u w:val="single"/>
        </w:rPr>
        <w:t>писчая бумага</w:t>
      </w:r>
    </w:p>
    <w:p w:rsidR="008024BE" w:rsidRDefault="008024BE" w:rsidP="008024BE">
      <w:pPr>
        <w:jc w:val="center"/>
      </w:pPr>
      <w:r>
        <w:t>(вид носителя)</w:t>
      </w:r>
    </w:p>
    <w:p w:rsidR="008024BE" w:rsidRDefault="008024BE" w:rsidP="008024BE">
      <w:pPr>
        <w:jc w:val="center"/>
      </w:pPr>
    </w:p>
    <w:p w:rsidR="008024BE" w:rsidRPr="002D76E2" w:rsidRDefault="008024BE" w:rsidP="008024BE">
      <w:pPr>
        <w:jc w:val="center"/>
        <w:rPr>
          <w:u w:val="single"/>
        </w:rPr>
      </w:pPr>
      <w:r>
        <w:rPr>
          <w:u w:val="single"/>
        </w:rPr>
        <w:t>5</w:t>
      </w:r>
    </w:p>
    <w:p w:rsidR="008024BE" w:rsidRDefault="008024BE" w:rsidP="008024BE">
      <w:pPr>
        <w:jc w:val="center"/>
      </w:pPr>
      <w:r>
        <w:t xml:space="preserve"> (количество листов)</w:t>
      </w:r>
    </w:p>
    <w:p w:rsidR="008024BE" w:rsidRDefault="008024BE" w:rsidP="008024BE"/>
    <w:p w:rsidR="008024BE" w:rsidRDefault="008024BE" w:rsidP="008024BE"/>
    <w:tbl>
      <w:tblPr>
        <w:tblW w:w="0" w:type="auto"/>
        <w:tblInd w:w="34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55"/>
        <w:gridCol w:w="3155"/>
      </w:tblGrid>
      <w:tr w:rsidR="008024BE" w:rsidTr="003C0631"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 xml:space="preserve">ИСПОЛНИТЕЛЬ: 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3C0631">
            <w:pPr>
              <w:jc w:val="right"/>
            </w:pPr>
          </w:p>
        </w:tc>
      </w:tr>
      <w:tr w:rsidR="008024BE" w:rsidTr="003C0631">
        <w:tc>
          <w:tcPr>
            <w:tcW w:w="3155" w:type="dxa"/>
          </w:tcPr>
          <w:p w:rsidR="008024BE" w:rsidRDefault="008024BE" w:rsidP="00C45698">
            <w:pPr>
              <w:jc w:val="right"/>
            </w:pPr>
            <w:r>
              <w:t>студент группы ИУ5-</w:t>
            </w:r>
            <w:r w:rsidR="00C45698">
              <w:t>115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  <w:r>
              <w:t>_____________________</w:t>
            </w:r>
          </w:p>
        </w:tc>
      </w:tr>
      <w:tr w:rsidR="008024BE" w:rsidTr="003C0631">
        <w:tc>
          <w:tcPr>
            <w:tcW w:w="3155" w:type="dxa"/>
          </w:tcPr>
          <w:p w:rsidR="008024BE" w:rsidRPr="002D76E2" w:rsidRDefault="006D3C7A" w:rsidP="003C0631">
            <w:pPr>
              <w:jc w:val="center"/>
            </w:pPr>
            <w:r>
              <w:t xml:space="preserve">                  Кулаков А</w:t>
            </w:r>
            <w:r w:rsidR="008024BE">
              <w:t>. С.</w:t>
            </w:r>
          </w:p>
        </w:tc>
        <w:tc>
          <w:tcPr>
            <w:tcW w:w="3155" w:type="dxa"/>
          </w:tcPr>
          <w:p w:rsidR="008024BE" w:rsidRDefault="008024BE" w:rsidP="003C0631">
            <w:pPr>
              <w:jc w:val="right"/>
            </w:pPr>
          </w:p>
          <w:p w:rsidR="008024BE" w:rsidRDefault="008024BE" w:rsidP="00C45698">
            <w:pPr>
              <w:jc w:val="right"/>
            </w:pPr>
            <w:r>
              <w:t>"__"_____________20</w:t>
            </w:r>
            <w:r w:rsidR="00C45698">
              <w:t>10</w:t>
            </w:r>
            <w:r>
              <w:t xml:space="preserve">  г.   </w:t>
            </w:r>
          </w:p>
        </w:tc>
      </w:tr>
    </w:tbl>
    <w:p w:rsidR="008024BE" w:rsidRDefault="008024BE" w:rsidP="008024BE">
      <w:pPr>
        <w:jc w:val="right"/>
      </w:pPr>
    </w:p>
    <w:p w:rsidR="008024BE" w:rsidRDefault="008024BE" w:rsidP="008024BE"/>
    <w:p w:rsidR="008024BE" w:rsidRDefault="008024BE" w:rsidP="008024BE">
      <w:pPr>
        <w:jc w:val="center"/>
      </w:pPr>
    </w:p>
    <w:p w:rsidR="008024BE" w:rsidRDefault="008024BE" w:rsidP="008024BE">
      <w:pPr>
        <w:jc w:val="center"/>
      </w:pPr>
    </w:p>
    <w:p w:rsidR="008024BE" w:rsidRDefault="008024BE" w:rsidP="008024BE">
      <w:pPr>
        <w:jc w:val="center"/>
      </w:pPr>
    </w:p>
    <w:p w:rsidR="008024BE" w:rsidRDefault="008024BE" w:rsidP="008024BE">
      <w:pPr>
        <w:pStyle w:val="31"/>
      </w:pPr>
    </w:p>
    <w:p w:rsidR="008024BE" w:rsidRDefault="008024BE" w:rsidP="008024BE">
      <w:pPr>
        <w:pStyle w:val="31"/>
      </w:pPr>
    </w:p>
    <w:p w:rsidR="008024BE" w:rsidRPr="002D76E2" w:rsidRDefault="008024BE" w:rsidP="008024BE">
      <w:pPr>
        <w:jc w:val="center"/>
      </w:pPr>
      <w:r>
        <w:t>Москва  -  20</w:t>
      </w:r>
      <w:r w:rsidR="009B272A">
        <w:t>10</w:t>
      </w:r>
    </w:p>
    <w:p w:rsidR="008024BE" w:rsidRDefault="008024BE" w:rsidP="008024BE">
      <w:pPr>
        <w:jc w:val="center"/>
      </w:pPr>
      <w:r>
        <w:t>________________________________________________________________</w:t>
      </w:r>
    </w:p>
    <w:p w:rsidR="008024BE" w:rsidRDefault="008024BE" w:rsidP="008024BE">
      <w:pPr>
        <w:jc w:val="center"/>
      </w:pPr>
      <w:r>
        <w:br w:type="page"/>
      </w:r>
      <w:r>
        <w:lastRenderedPageBreak/>
        <w:t>Содержание:</w:t>
      </w:r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r>
        <w:fldChar w:fldCharType="begin"/>
      </w:r>
      <w:r w:rsidR="008024BE">
        <w:instrText xml:space="preserve"> TOC \o "1-2" \h \z \u </w:instrText>
      </w:r>
      <w:r>
        <w:fldChar w:fldCharType="separate"/>
      </w:r>
      <w:hyperlink w:anchor="_Toc153380928" w:history="1">
        <w:r w:rsidR="008024BE" w:rsidRPr="004F11AA">
          <w:rPr>
            <w:rStyle w:val="ad"/>
            <w:noProof/>
          </w:rPr>
          <w:t>1.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Наименование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29" w:history="1">
        <w:r w:rsidR="008024BE" w:rsidRPr="004F11AA">
          <w:rPr>
            <w:rStyle w:val="ad"/>
            <w:noProof/>
          </w:rPr>
          <w:t>2.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Основание для разработки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30" w:history="1">
        <w:r w:rsidR="008024BE" w:rsidRPr="004F11AA">
          <w:rPr>
            <w:rStyle w:val="ad"/>
            <w:noProof/>
          </w:rPr>
          <w:t>3.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Назначение разработки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31" w:history="1">
        <w:r w:rsidR="008024BE" w:rsidRPr="004F11AA">
          <w:rPr>
            <w:rStyle w:val="ad"/>
            <w:noProof/>
          </w:rPr>
          <w:t>4.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Исполнитель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32" w:history="1">
        <w:r w:rsidR="008024BE" w:rsidRPr="004F11AA">
          <w:rPr>
            <w:rStyle w:val="ad"/>
            <w:noProof/>
          </w:rPr>
          <w:t>5.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программе или программному изделию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3" w:history="1">
        <w:r w:rsidR="008024BE" w:rsidRPr="004F11AA">
          <w:rPr>
            <w:rStyle w:val="ad"/>
            <w:noProof/>
          </w:rPr>
          <w:t>5.1.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функциональным характеристикам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4" w:history="1">
        <w:r w:rsidR="008024BE" w:rsidRPr="004F11AA">
          <w:rPr>
            <w:rStyle w:val="ad"/>
            <w:noProof/>
          </w:rPr>
          <w:t>5.2.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программному обеспечению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5" w:history="1">
        <w:r w:rsidR="008024BE" w:rsidRPr="004F11AA">
          <w:rPr>
            <w:rStyle w:val="ad"/>
            <w:noProof/>
          </w:rPr>
          <w:t>5.3.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условиям эксплуатации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6" w:history="1">
        <w:r w:rsidR="008024BE" w:rsidRPr="004F11AA">
          <w:rPr>
            <w:rStyle w:val="ad"/>
            <w:noProof/>
          </w:rPr>
          <w:t>5.4.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информационному обеспечению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7" w:history="1">
        <w:r w:rsidR="008024BE" w:rsidRPr="004F11AA">
          <w:rPr>
            <w:rStyle w:val="ad"/>
            <w:noProof/>
          </w:rPr>
          <w:t>5.5.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надежности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8" w:history="1">
        <w:r w:rsidR="008024BE" w:rsidRPr="004F11AA">
          <w:rPr>
            <w:rStyle w:val="ad"/>
            <w:noProof/>
          </w:rPr>
          <w:t>5.6.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составу и характеристикам технических средств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39" w:history="1">
        <w:r w:rsidR="008024BE" w:rsidRPr="004F11AA">
          <w:rPr>
            <w:rStyle w:val="ad"/>
            <w:noProof/>
            <w:lang w:val="en-US"/>
          </w:rPr>
          <w:t>5.7.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программной совместимости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40" w:history="1">
        <w:r w:rsidR="008024BE" w:rsidRPr="004F11AA">
          <w:rPr>
            <w:rStyle w:val="ad"/>
            <w:noProof/>
          </w:rPr>
          <w:t>6.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Требования к программной документации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20"/>
        <w:tabs>
          <w:tab w:val="left" w:pos="960"/>
          <w:tab w:val="right" w:leader="dot" w:pos="9344"/>
        </w:tabs>
        <w:rPr>
          <w:noProof/>
          <w:szCs w:val="24"/>
        </w:rPr>
      </w:pPr>
      <w:hyperlink w:anchor="_Toc153380941" w:history="1">
        <w:r w:rsidR="008024BE" w:rsidRPr="004F11AA">
          <w:rPr>
            <w:rStyle w:val="ad"/>
            <w:noProof/>
          </w:rPr>
          <w:t>6.1.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По завершении работы должны будут предъявлены следующие документы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42" w:history="1">
        <w:r w:rsidR="008024BE" w:rsidRPr="004F11AA">
          <w:rPr>
            <w:rStyle w:val="ad"/>
            <w:noProof/>
          </w:rPr>
          <w:t>7.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Технико-экономические показатели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43" w:history="1">
        <w:r w:rsidR="008024BE" w:rsidRPr="004F11AA">
          <w:rPr>
            <w:rStyle w:val="ad"/>
            <w:noProof/>
          </w:rPr>
          <w:t>8.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Стадии и этапы разработки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480"/>
          <w:tab w:val="right" w:leader="dot" w:pos="9344"/>
        </w:tabs>
        <w:rPr>
          <w:noProof/>
          <w:szCs w:val="24"/>
        </w:rPr>
      </w:pPr>
      <w:hyperlink w:anchor="_Toc153380944" w:history="1">
        <w:r w:rsidR="008024BE" w:rsidRPr="004F11AA">
          <w:rPr>
            <w:rStyle w:val="ad"/>
            <w:noProof/>
          </w:rPr>
          <w:t>9.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Порядок контроля и приемки задания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pPr>
        <w:pStyle w:val="12"/>
        <w:tabs>
          <w:tab w:val="left" w:pos="720"/>
          <w:tab w:val="right" w:leader="dot" w:pos="9344"/>
        </w:tabs>
        <w:rPr>
          <w:noProof/>
          <w:szCs w:val="24"/>
        </w:rPr>
      </w:pPr>
      <w:hyperlink w:anchor="_Toc153380945" w:history="1">
        <w:r w:rsidR="008024BE" w:rsidRPr="004F11AA">
          <w:rPr>
            <w:rStyle w:val="ad"/>
            <w:noProof/>
          </w:rPr>
          <w:t>10.</w:t>
        </w:r>
        <w:r w:rsidR="008024BE">
          <w:rPr>
            <w:noProof/>
            <w:szCs w:val="24"/>
          </w:rPr>
          <w:tab/>
        </w:r>
        <w:r w:rsidR="008024BE" w:rsidRPr="004F11AA">
          <w:rPr>
            <w:rStyle w:val="ad"/>
            <w:noProof/>
          </w:rPr>
          <w:t>Дополнительные условия</w:t>
        </w:r>
        <w:r w:rsidR="008024B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024BE">
          <w:rPr>
            <w:noProof/>
            <w:webHidden/>
          </w:rPr>
          <w:instrText xml:space="preserve"> PAGEREF _Toc153380945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24B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24BE" w:rsidRDefault="00215E75" w:rsidP="008024BE">
      <w:r>
        <w:fldChar w:fldCharType="end"/>
      </w:r>
    </w:p>
    <w:p w:rsidR="00C45698" w:rsidRDefault="008024BE" w:rsidP="00C45698">
      <w:pPr>
        <w:pStyle w:val="1"/>
        <w:numPr>
          <w:ilvl w:val="0"/>
          <w:numId w:val="12"/>
        </w:numPr>
      </w:pPr>
      <w:r>
        <w:br w:type="page"/>
      </w:r>
      <w:bookmarkStart w:id="0" w:name="_Toc163574429"/>
      <w:bookmarkStart w:id="1" w:name="_Toc119857174"/>
      <w:bookmarkStart w:id="2" w:name="_Toc153380929"/>
      <w:r w:rsidR="00C45698">
        <w:lastRenderedPageBreak/>
        <w:t>Наименование информационно-программного продукта</w:t>
      </w:r>
      <w:bookmarkEnd w:id="0"/>
    </w:p>
    <w:p w:rsidR="00C45698" w:rsidRDefault="00C45698" w:rsidP="00C45698">
      <w:r>
        <w:t xml:space="preserve">Семантический сервис для </w:t>
      </w:r>
      <w:r w:rsidR="006D3C7A">
        <w:t>визуали</w:t>
      </w:r>
      <w:r w:rsidR="009C2288">
        <w:t>за</w:t>
      </w:r>
      <w:r w:rsidR="006D3C7A">
        <w:t xml:space="preserve">ции </w:t>
      </w:r>
      <w:r w:rsidR="006D3C7A">
        <w:rPr>
          <w:lang w:val="en-US"/>
        </w:rPr>
        <w:t>web</w:t>
      </w:r>
      <w:r w:rsidR="006D3C7A" w:rsidRPr="006D3C7A">
        <w:t>-</w:t>
      </w:r>
      <w:r w:rsidR="006D3C7A">
        <w:t>онтологий</w:t>
      </w:r>
      <w:r>
        <w:t>.</w:t>
      </w:r>
    </w:p>
    <w:p w:rsidR="00C45698" w:rsidRDefault="00C45698" w:rsidP="00C45698">
      <w:pPr>
        <w:pStyle w:val="1"/>
        <w:numPr>
          <w:ilvl w:val="0"/>
          <w:numId w:val="12"/>
        </w:numPr>
      </w:pPr>
      <w:bookmarkStart w:id="3" w:name="_Toc186509115"/>
      <w:r>
        <w:t>Назначение разработки</w:t>
      </w:r>
      <w:bookmarkEnd w:id="3"/>
    </w:p>
    <w:p w:rsidR="00C45698" w:rsidRDefault="00C45698" w:rsidP="00C45698">
      <w:r>
        <w:rPr>
          <w:szCs w:val="24"/>
        </w:rPr>
        <w:t xml:space="preserve">Данная система предназначена для </w:t>
      </w:r>
      <w:r w:rsidR="006D3C7A">
        <w:t>визуали</w:t>
      </w:r>
      <w:r w:rsidR="009C2288">
        <w:t>за</w:t>
      </w:r>
      <w:r w:rsidR="006D3C7A">
        <w:t xml:space="preserve">ции </w:t>
      </w:r>
      <w:r w:rsidR="006D3C7A">
        <w:rPr>
          <w:lang w:val="en-US"/>
        </w:rPr>
        <w:t>web</w:t>
      </w:r>
      <w:r w:rsidR="006D3C7A" w:rsidRPr="006D3C7A">
        <w:t>-</w:t>
      </w:r>
      <w:r w:rsidR="006D3C7A">
        <w:t>онтологий</w:t>
      </w:r>
      <w:r>
        <w:rPr>
          <w:szCs w:val="24"/>
        </w:rPr>
        <w:t>.</w:t>
      </w:r>
    </w:p>
    <w:p w:rsidR="008024BE" w:rsidRPr="0059047B" w:rsidRDefault="008024BE" w:rsidP="00C45698">
      <w:pPr>
        <w:pStyle w:val="1"/>
      </w:pPr>
      <w:r w:rsidRPr="0059047B">
        <w:t>Основание для разработки</w:t>
      </w:r>
      <w:bookmarkEnd w:id="1"/>
      <w:bookmarkEnd w:id="2"/>
    </w:p>
    <w:p w:rsidR="00A7689A" w:rsidRDefault="00A7689A" w:rsidP="00A7689A">
      <w:bookmarkStart w:id="4" w:name="_Toc186509117"/>
      <w:bookmarkStart w:id="5" w:name="_Toc119857177"/>
      <w:bookmarkStart w:id="6" w:name="_Toc153380932"/>
      <w:r>
        <w:rPr>
          <w:szCs w:val="24"/>
        </w:rPr>
        <w:t>Основанием для разработки является учебный план кафедры АСОИУ ИУ5.</w:t>
      </w:r>
    </w:p>
    <w:p w:rsidR="00A7689A" w:rsidRDefault="00A7689A" w:rsidP="00A7689A">
      <w:pPr>
        <w:pStyle w:val="1"/>
        <w:numPr>
          <w:ilvl w:val="0"/>
          <w:numId w:val="12"/>
        </w:numPr>
      </w:pPr>
      <w:r>
        <w:t>Цель разработки информационно-программного продукта</w:t>
      </w:r>
      <w:bookmarkEnd w:id="4"/>
    </w:p>
    <w:p w:rsidR="008D18D4" w:rsidRDefault="008D18D4" w:rsidP="00A7689A">
      <w:pPr>
        <w:rPr>
          <w:szCs w:val="24"/>
        </w:rPr>
      </w:pPr>
      <w:r>
        <w:rPr>
          <w:szCs w:val="24"/>
        </w:rPr>
        <w:t>Решение проблем существующих систем отображения онтологий.</w:t>
      </w:r>
    </w:p>
    <w:p w:rsidR="008D18D4" w:rsidRDefault="008D18D4" w:rsidP="00A7689A">
      <w:pPr>
        <w:rPr>
          <w:szCs w:val="24"/>
        </w:rPr>
      </w:pPr>
      <w:r>
        <w:rPr>
          <w:szCs w:val="24"/>
        </w:rPr>
        <w:t xml:space="preserve">Улучшение существующих подходов к визуализации </w:t>
      </w:r>
      <w:r>
        <w:rPr>
          <w:szCs w:val="24"/>
          <w:lang w:val="en-US"/>
        </w:rPr>
        <w:t>web</w:t>
      </w:r>
      <w:r w:rsidRPr="008D18D4">
        <w:rPr>
          <w:szCs w:val="24"/>
        </w:rPr>
        <w:t>-</w:t>
      </w:r>
      <w:r>
        <w:rPr>
          <w:szCs w:val="24"/>
        </w:rPr>
        <w:t>онтологий.</w:t>
      </w:r>
    </w:p>
    <w:p w:rsidR="00A7689A" w:rsidRPr="008D18D4" w:rsidRDefault="008D18D4" w:rsidP="00A7689A">
      <w:pPr>
        <w:rPr>
          <w:szCs w:val="24"/>
        </w:rPr>
      </w:pPr>
      <w:r>
        <w:rPr>
          <w:szCs w:val="24"/>
        </w:rPr>
        <w:t>Освоение технологий семантического веба.</w:t>
      </w:r>
      <w:r w:rsidR="00623058">
        <w:rPr>
          <w:szCs w:val="24"/>
        </w:rPr>
        <w:t xml:space="preserve"> </w:t>
      </w:r>
    </w:p>
    <w:p w:rsidR="008024BE" w:rsidRPr="0059047B" w:rsidRDefault="008024BE" w:rsidP="008024BE">
      <w:pPr>
        <w:pStyle w:val="1"/>
      </w:pPr>
      <w:r w:rsidRPr="0059047B">
        <w:t>Требования к программе или программному изделию</w:t>
      </w:r>
      <w:bookmarkEnd w:id="5"/>
      <w:bookmarkEnd w:id="6"/>
    </w:p>
    <w:p w:rsidR="009B272A" w:rsidRDefault="009B272A" w:rsidP="008024BE">
      <w:pPr>
        <w:pStyle w:val="2"/>
      </w:pPr>
      <w:bookmarkStart w:id="7" w:name="_Toc119857178"/>
      <w:bookmarkStart w:id="8" w:name="_Toc153380933"/>
      <w:r>
        <w:t>Общие требования</w:t>
      </w:r>
    </w:p>
    <w:p w:rsidR="009B272A" w:rsidRDefault="009B272A" w:rsidP="009B272A">
      <w:pPr>
        <w:numPr>
          <w:ilvl w:val="2"/>
          <w:numId w:val="8"/>
        </w:numPr>
        <w:jc w:val="both"/>
      </w:pPr>
      <w:r w:rsidRPr="00905FA3">
        <w:t>ИС должна обеспечивать кроссплатформенность</w:t>
      </w:r>
    </w:p>
    <w:p w:rsidR="009B272A" w:rsidRDefault="009B272A" w:rsidP="009B272A">
      <w:pPr>
        <w:numPr>
          <w:ilvl w:val="2"/>
          <w:numId w:val="8"/>
        </w:numPr>
        <w:jc w:val="both"/>
      </w:pPr>
      <w:r w:rsidRPr="00905FA3">
        <w:t>ИС является браузерным приложением</w:t>
      </w:r>
    </w:p>
    <w:p w:rsidR="009B272A" w:rsidRPr="009B272A" w:rsidRDefault="009B272A" w:rsidP="009B272A">
      <w:pPr>
        <w:numPr>
          <w:ilvl w:val="2"/>
          <w:numId w:val="8"/>
        </w:numPr>
        <w:jc w:val="both"/>
        <w:rPr>
          <w:lang w:val="en-US"/>
        </w:rPr>
      </w:pPr>
      <w:r w:rsidRPr="009B272A">
        <w:rPr>
          <w:lang w:val="en-US"/>
        </w:rPr>
        <w:t>Front side - Flex/Flash RIA application</w:t>
      </w:r>
    </w:p>
    <w:p w:rsidR="009B272A" w:rsidRPr="00905FA3" w:rsidRDefault="009B272A" w:rsidP="009B272A">
      <w:pPr>
        <w:numPr>
          <w:ilvl w:val="2"/>
          <w:numId w:val="8"/>
        </w:numPr>
        <w:jc w:val="both"/>
      </w:pPr>
      <w:r w:rsidRPr="004719F8">
        <w:t>Back</w:t>
      </w:r>
      <w:r w:rsidRPr="00905FA3">
        <w:t xml:space="preserve"> </w:t>
      </w:r>
      <w:r w:rsidRPr="004719F8">
        <w:t>side</w:t>
      </w:r>
      <w:r w:rsidRPr="00905FA3">
        <w:t xml:space="preserve"> – </w:t>
      </w:r>
      <w:r w:rsidRPr="004719F8">
        <w:t>Java</w:t>
      </w:r>
      <w:r>
        <w:t xml:space="preserve"> + </w:t>
      </w:r>
      <w:r w:rsidRPr="004719F8">
        <w:t>SW</w:t>
      </w:r>
    </w:p>
    <w:p w:rsidR="008024BE" w:rsidRPr="0059047B" w:rsidRDefault="008024BE" w:rsidP="008024BE">
      <w:pPr>
        <w:pStyle w:val="2"/>
      </w:pPr>
      <w:r w:rsidRPr="0059047B">
        <w:t>Требования к функциональным характеристикам</w:t>
      </w:r>
      <w:bookmarkEnd w:id="7"/>
      <w:bookmarkEnd w:id="8"/>
    </w:p>
    <w:p w:rsidR="008024BE" w:rsidRDefault="009B272A" w:rsidP="009B272A">
      <w:pPr>
        <w:numPr>
          <w:ilvl w:val="2"/>
          <w:numId w:val="13"/>
        </w:numPr>
        <w:jc w:val="both"/>
      </w:pPr>
      <w:r>
        <w:t xml:space="preserve">Сервис должен загружать </w:t>
      </w:r>
      <w:r>
        <w:rPr>
          <w:lang w:val="en-US"/>
        </w:rPr>
        <w:t>web</w:t>
      </w:r>
      <w:r w:rsidRPr="009B272A">
        <w:t>-</w:t>
      </w:r>
      <w:r>
        <w:t>онтологию</w:t>
      </w:r>
      <w:r w:rsidR="008024BE">
        <w:t>.</w:t>
      </w:r>
    </w:p>
    <w:p w:rsidR="009B272A" w:rsidRDefault="009B272A" w:rsidP="009B272A">
      <w:pPr>
        <w:numPr>
          <w:ilvl w:val="2"/>
          <w:numId w:val="13"/>
        </w:numPr>
        <w:jc w:val="both"/>
      </w:pPr>
      <w:r>
        <w:t>Сервис должен отображать онтологию в виде графа в удобной для пользователя форме</w:t>
      </w:r>
    </w:p>
    <w:p w:rsidR="009B272A" w:rsidRDefault="009B272A" w:rsidP="009B272A">
      <w:pPr>
        <w:numPr>
          <w:ilvl w:val="2"/>
          <w:numId w:val="13"/>
        </w:numPr>
        <w:jc w:val="both"/>
      </w:pPr>
      <w:r>
        <w:t>Сервис должен обеспечить возможность написания запросов к онтологии</w:t>
      </w:r>
    </w:p>
    <w:p w:rsidR="009B272A" w:rsidRDefault="009B272A" w:rsidP="009B272A">
      <w:pPr>
        <w:numPr>
          <w:ilvl w:val="2"/>
          <w:numId w:val="13"/>
        </w:numPr>
        <w:jc w:val="both"/>
      </w:pPr>
      <w:r>
        <w:t>Сервис должен обеспечить возможность логического вывода из онтологии</w:t>
      </w:r>
    </w:p>
    <w:p w:rsidR="009B272A" w:rsidRDefault="009B272A" w:rsidP="009B272A">
      <w:pPr>
        <w:pStyle w:val="2"/>
        <w:tabs>
          <w:tab w:val="clear" w:pos="792"/>
          <w:tab w:val="num" w:pos="999"/>
        </w:tabs>
        <w:ind w:left="999"/>
      </w:pPr>
      <w:bookmarkStart w:id="9" w:name="_Toc163574440"/>
      <w:bookmarkStart w:id="10" w:name="_Toc256019508"/>
      <w:r>
        <w:t>Требования к входным данным</w:t>
      </w:r>
      <w:bookmarkEnd w:id="9"/>
      <w:bookmarkEnd w:id="10"/>
    </w:p>
    <w:p w:rsidR="009B272A" w:rsidRPr="00467D5C" w:rsidRDefault="009B272A" w:rsidP="009B272A">
      <w:r>
        <w:t xml:space="preserve">Входными данными является </w:t>
      </w:r>
      <w:r w:rsidR="003D69AE">
        <w:rPr>
          <w:lang w:val="en-US"/>
        </w:rPr>
        <w:t>web</w:t>
      </w:r>
      <w:r w:rsidR="003D69AE" w:rsidRPr="003D69AE">
        <w:t>-</w:t>
      </w:r>
      <w:r w:rsidR="003D69AE">
        <w:t xml:space="preserve">онтология  в виде </w:t>
      </w:r>
      <w:r>
        <w:t>файла</w:t>
      </w:r>
      <w:r w:rsidR="003D69AE">
        <w:t xml:space="preserve"> с расширением </w:t>
      </w:r>
      <w:r w:rsidR="003D69AE">
        <w:rPr>
          <w:lang w:val="en-US"/>
        </w:rPr>
        <w:t>owl</w:t>
      </w:r>
      <w:r>
        <w:t xml:space="preserve">. </w:t>
      </w:r>
    </w:p>
    <w:p w:rsidR="009B272A" w:rsidRPr="00467D5C" w:rsidRDefault="009B272A" w:rsidP="009B272A">
      <w:pPr>
        <w:pStyle w:val="2"/>
        <w:tabs>
          <w:tab w:val="clear" w:pos="792"/>
          <w:tab w:val="num" w:pos="999"/>
        </w:tabs>
        <w:ind w:left="999"/>
      </w:pPr>
      <w:bookmarkStart w:id="11" w:name="_Toc256019509"/>
      <w:r>
        <w:t>Требования к выходным данным</w:t>
      </w:r>
      <w:bookmarkEnd w:id="11"/>
    </w:p>
    <w:p w:rsidR="009B272A" w:rsidRPr="00BC5811" w:rsidRDefault="009B272A" w:rsidP="009B272A">
      <w:r>
        <w:t xml:space="preserve">Выходными данными </w:t>
      </w:r>
      <w:r w:rsidR="009C2288">
        <w:t>является ориентированный граф</w:t>
      </w:r>
      <w:r>
        <w:t>.</w:t>
      </w:r>
    </w:p>
    <w:p w:rsidR="009B272A" w:rsidRDefault="009B272A" w:rsidP="009B272A">
      <w:pPr>
        <w:pStyle w:val="1"/>
        <w:rPr>
          <w:lang w:val="en-US"/>
        </w:rPr>
      </w:pPr>
      <w:bookmarkStart w:id="12" w:name="_Toc119857189"/>
      <w:bookmarkStart w:id="13" w:name="_Toc186509127"/>
      <w:bookmarkStart w:id="14" w:name="_Toc256019510"/>
      <w:r>
        <w:t>Требования к техническому обеспечению</w:t>
      </w:r>
      <w:bookmarkEnd w:id="13"/>
      <w:bookmarkEnd w:id="14"/>
    </w:p>
    <w:p w:rsidR="009B272A" w:rsidRPr="00FF085F" w:rsidRDefault="009B272A" w:rsidP="009B272A">
      <w:pPr>
        <w:jc w:val="both"/>
        <w:rPr>
          <w:szCs w:val="24"/>
        </w:rPr>
      </w:pPr>
      <w:r w:rsidRPr="00FF085F">
        <w:rPr>
          <w:szCs w:val="24"/>
        </w:rPr>
        <w:t>Для работы системы требуются следующие аппаратные средства:</w:t>
      </w:r>
    </w:p>
    <w:p w:rsidR="009B272A" w:rsidRDefault="009B272A" w:rsidP="009B272A">
      <w:pPr>
        <w:jc w:val="both"/>
        <w:rPr>
          <w:szCs w:val="24"/>
        </w:rPr>
      </w:pPr>
      <w:r>
        <w:rPr>
          <w:szCs w:val="24"/>
        </w:rPr>
        <w:t>Наличие интернет соединения (для клиента)</w:t>
      </w:r>
    </w:p>
    <w:p w:rsidR="009B272A" w:rsidRPr="00FF085F" w:rsidRDefault="009B272A" w:rsidP="009B272A">
      <w:pPr>
        <w:jc w:val="both"/>
        <w:rPr>
          <w:szCs w:val="24"/>
        </w:rPr>
      </w:pPr>
      <w:r>
        <w:rPr>
          <w:szCs w:val="24"/>
          <w:lang w:val="en-US"/>
        </w:rPr>
        <w:t>Pentium</w:t>
      </w:r>
      <w:r w:rsidRPr="000539F3">
        <w:rPr>
          <w:szCs w:val="24"/>
        </w:rPr>
        <w:t xml:space="preserve"> </w:t>
      </w:r>
      <w:r>
        <w:rPr>
          <w:szCs w:val="24"/>
          <w:lang w:val="en-US"/>
        </w:rPr>
        <w:t>IV</w:t>
      </w:r>
      <w:r w:rsidRPr="000539F3">
        <w:rPr>
          <w:szCs w:val="24"/>
        </w:rPr>
        <w:t xml:space="preserve"> </w:t>
      </w:r>
      <w:r w:rsidRPr="00FF085F">
        <w:rPr>
          <w:szCs w:val="24"/>
        </w:rPr>
        <w:t>или выше</w:t>
      </w:r>
    </w:p>
    <w:p w:rsidR="009B272A" w:rsidRPr="00FF085F" w:rsidRDefault="009B272A" w:rsidP="009B272A">
      <w:pPr>
        <w:jc w:val="both"/>
        <w:rPr>
          <w:szCs w:val="24"/>
        </w:rPr>
      </w:pPr>
      <w:r>
        <w:rPr>
          <w:szCs w:val="24"/>
        </w:rPr>
        <w:t>Минимум 3 Г</w:t>
      </w:r>
      <w:r w:rsidRPr="00FF085F">
        <w:rPr>
          <w:szCs w:val="24"/>
        </w:rPr>
        <w:t>б на жёстком диске + место под вводимую информацию</w:t>
      </w:r>
    </w:p>
    <w:p w:rsidR="009B272A" w:rsidRPr="00FF085F" w:rsidRDefault="009B272A" w:rsidP="009B272A">
      <w:pPr>
        <w:jc w:val="both"/>
        <w:rPr>
          <w:szCs w:val="24"/>
        </w:rPr>
      </w:pPr>
      <w:r w:rsidRPr="00FF085F">
        <w:rPr>
          <w:szCs w:val="24"/>
        </w:rPr>
        <w:t>ОЗУ</w:t>
      </w:r>
      <w:r>
        <w:rPr>
          <w:szCs w:val="24"/>
        </w:rPr>
        <w:t xml:space="preserve"> – минимум 512М</w:t>
      </w:r>
      <w:r w:rsidRPr="00FF085F">
        <w:rPr>
          <w:szCs w:val="24"/>
        </w:rPr>
        <w:t>б</w:t>
      </w:r>
    </w:p>
    <w:p w:rsidR="009B272A" w:rsidRPr="00FF085F" w:rsidRDefault="009B272A" w:rsidP="009B272A">
      <w:pPr>
        <w:jc w:val="both"/>
        <w:rPr>
          <w:szCs w:val="24"/>
        </w:rPr>
      </w:pPr>
      <w:r w:rsidRPr="00FF085F">
        <w:rPr>
          <w:szCs w:val="24"/>
        </w:rPr>
        <w:t xml:space="preserve">CD-ROM </w:t>
      </w:r>
      <w:r>
        <w:rPr>
          <w:szCs w:val="24"/>
        </w:rPr>
        <w:t xml:space="preserve">привод </w:t>
      </w:r>
      <w:r w:rsidRPr="00FF085F">
        <w:rPr>
          <w:szCs w:val="24"/>
        </w:rPr>
        <w:t xml:space="preserve">или </w:t>
      </w:r>
      <w:r>
        <w:rPr>
          <w:szCs w:val="24"/>
          <w:lang w:val="en-US"/>
        </w:rPr>
        <w:t>USB</w:t>
      </w:r>
      <w:r>
        <w:rPr>
          <w:szCs w:val="24"/>
        </w:rPr>
        <w:t xml:space="preserve"> вход</w:t>
      </w:r>
      <w:r w:rsidRPr="00FF085F">
        <w:rPr>
          <w:szCs w:val="24"/>
        </w:rPr>
        <w:t xml:space="preserve"> для установки приложения</w:t>
      </w:r>
    </w:p>
    <w:p w:rsidR="009B272A" w:rsidRDefault="009B272A" w:rsidP="009B272A">
      <w:pPr>
        <w:pStyle w:val="1"/>
        <w:rPr>
          <w:lang w:val="en-US"/>
        </w:rPr>
      </w:pPr>
      <w:bookmarkStart w:id="15" w:name="_Toc186509128"/>
      <w:bookmarkStart w:id="16" w:name="_Toc256019511"/>
      <w:r>
        <w:lastRenderedPageBreak/>
        <w:t>Требования к программному обеспечению</w:t>
      </w:r>
      <w:bookmarkEnd w:id="15"/>
      <w:bookmarkEnd w:id="16"/>
    </w:p>
    <w:p w:rsidR="009B272A" w:rsidRDefault="009B272A" w:rsidP="009B272A">
      <w:pPr>
        <w:jc w:val="both"/>
        <w:rPr>
          <w:szCs w:val="24"/>
        </w:rPr>
      </w:pPr>
      <w:r w:rsidRPr="001646D0">
        <w:rPr>
          <w:szCs w:val="24"/>
        </w:rPr>
        <w:t>Для работы</w:t>
      </w:r>
      <w:r>
        <w:rPr>
          <w:szCs w:val="24"/>
        </w:rPr>
        <w:t xml:space="preserve"> информационной системы должны быть установлены следующие программные продукты:</w:t>
      </w:r>
    </w:p>
    <w:p w:rsidR="009B272A" w:rsidRDefault="009B272A" w:rsidP="009B272A">
      <w:pPr>
        <w:jc w:val="both"/>
        <w:rPr>
          <w:szCs w:val="24"/>
          <w:lang w:val="en-US"/>
        </w:rPr>
      </w:pPr>
      <w:r w:rsidRPr="00BC206E">
        <w:rPr>
          <w:szCs w:val="24"/>
          <w:lang w:val="en-US"/>
        </w:rPr>
        <w:t>Microsoft Windows 95/98/NT/2000</w:t>
      </w:r>
      <w:r>
        <w:rPr>
          <w:szCs w:val="24"/>
          <w:lang w:val="en-US"/>
        </w:rPr>
        <w:t>/XP/Vista</w:t>
      </w:r>
    </w:p>
    <w:p w:rsidR="009B272A" w:rsidRPr="009B272A" w:rsidRDefault="009B272A" w:rsidP="009B272A">
      <w:pPr>
        <w:jc w:val="both"/>
        <w:rPr>
          <w:szCs w:val="24"/>
          <w:lang w:val="en-US"/>
        </w:rPr>
      </w:pPr>
      <w:r>
        <w:rPr>
          <w:szCs w:val="24"/>
          <w:lang w:val="en-US"/>
        </w:rPr>
        <w:t>Adobe Flash player</w:t>
      </w:r>
      <w:r w:rsidRPr="009B272A">
        <w:rPr>
          <w:szCs w:val="24"/>
          <w:lang w:val="en-US"/>
        </w:rPr>
        <w:t xml:space="preserve"> </w:t>
      </w:r>
      <w:r>
        <w:rPr>
          <w:szCs w:val="24"/>
        </w:rPr>
        <w:t>последней</w:t>
      </w:r>
      <w:r w:rsidRPr="009B272A">
        <w:rPr>
          <w:szCs w:val="24"/>
          <w:lang w:val="en-US"/>
        </w:rPr>
        <w:t xml:space="preserve"> </w:t>
      </w:r>
      <w:r>
        <w:rPr>
          <w:szCs w:val="24"/>
        </w:rPr>
        <w:t>версии</w:t>
      </w:r>
    </w:p>
    <w:p w:rsidR="009B272A" w:rsidRDefault="009B272A" w:rsidP="009B272A">
      <w:pPr>
        <w:pStyle w:val="1"/>
      </w:pPr>
      <w:bookmarkStart w:id="17" w:name="_Toc186509129"/>
      <w:bookmarkStart w:id="18" w:name="_Toc256019512"/>
      <w:r>
        <w:t>Требования к лингвистическому обеспечению</w:t>
      </w:r>
      <w:bookmarkEnd w:id="17"/>
      <w:bookmarkEnd w:id="18"/>
    </w:p>
    <w:p w:rsidR="009B272A" w:rsidRPr="000643F8" w:rsidRDefault="009B272A" w:rsidP="009B272A">
      <w:r>
        <w:t>Интерфейс пользователя  должен быть выполнен на русском языке.</w:t>
      </w:r>
    </w:p>
    <w:p w:rsidR="009B272A" w:rsidRDefault="009B272A" w:rsidP="009B272A">
      <w:pPr>
        <w:pStyle w:val="1"/>
      </w:pPr>
      <w:bookmarkStart w:id="19" w:name="_Toc186509130"/>
      <w:bookmarkStart w:id="20" w:name="_Toc256019513"/>
      <w:r>
        <w:t>Требования к квалификации пользователя</w:t>
      </w:r>
      <w:bookmarkEnd w:id="19"/>
      <w:bookmarkEnd w:id="20"/>
    </w:p>
    <w:p w:rsidR="009B272A" w:rsidRDefault="009B272A" w:rsidP="009B272A">
      <w:pPr>
        <w:jc w:val="both"/>
      </w:pPr>
      <w:r>
        <w:t xml:space="preserve">Пользователь должен уметь работать с ОС </w:t>
      </w:r>
      <w:r>
        <w:rPr>
          <w:lang w:val="en-US"/>
        </w:rPr>
        <w:t>Windows</w:t>
      </w:r>
      <w:r>
        <w:t xml:space="preserve"> 98</w:t>
      </w:r>
      <w:r w:rsidRPr="00281C24">
        <w:t xml:space="preserve"> </w:t>
      </w:r>
      <w:r>
        <w:t>и выше, офисным пакетом на уровне пользователя, а также знать функциональные возможности приложения.</w:t>
      </w:r>
    </w:p>
    <w:p w:rsidR="009B272A" w:rsidRDefault="009B272A" w:rsidP="009B272A">
      <w:pPr>
        <w:pStyle w:val="1"/>
      </w:pPr>
      <w:bookmarkStart w:id="21" w:name="_Toc186509131"/>
      <w:bookmarkStart w:id="22" w:name="_Toc256019514"/>
      <w:r>
        <w:t>Требования к надежности</w:t>
      </w:r>
      <w:bookmarkEnd w:id="21"/>
      <w:bookmarkEnd w:id="22"/>
    </w:p>
    <w:p w:rsidR="009B272A" w:rsidRPr="000643F8" w:rsidRDefault="009B272A" w:rsidP="009B272A">
      <w:r>
        <w:t xml:space="preserve">Приложение должно обеспечивать надежную работу с данными, а именно, потеря данных или их искажение не допускаются. </w:t>
      </w:r>
    </w:p>
    <w:p w:rsidR="009B272A" w:rsidRDefault="009B272A" w:rsidP="009B272A">
      <w:pPr>
        <w:pStyle w:val="1"/>
      </w:pPr>
      <w:bookmarkStart w:id="23" w:name="_Toc186509132"/>
      <w:bookmarkStart w:id="24" w:name="_Toc256019515"/>
      <w:r>
        <w:t>Требования к временным характеристикам</w:t>
      </w:r>
      <w:bookmarkEnd w:id="23"/>
      <w:bookmarkEnd w:id="24"/>
    </w:p>
    <w:p w:rsidR="009B272A" w:rsidRPr="000643F8" w:rsidRDefault="009B272A" w:rsidP="009B272A">
      <w:r>
        <w:t>Время реакции на запрос пользователя 3-10 с.</w:t>
      </w:r>
      <w:r w:rsidRPr="00FF085F">
        <w:t xml:space="preserve"> </w:t>
      </w:r>
    </w:p>
    <w:p w:rsidR="009B272A" w:rsidRDefault="009B272A" w:rsidP="009B272A">
      <w:pPr>
        <w:pStyle w:val="1"/>
      </w:pPr>
      <w:bookmarkStart w:id="25" w:name="_Toc186509133"/>
      <w:bookmarkStart w:id="26" w:name="_Toc256019516"/>
      <w:r>
        <w:t>Требования к документации</w:t>
      </w:r>
      <w:bookmarkEnd w:id="25"/>
      <w:bookmarkEnd w:id="26"/>
    </w:p>
    <w:p w:rsidR="009B272A" w:rsidRDefault="009B272A" w:rsidP="009B272A">
      <w:pPr>
        <w:jc w:val="both"/>
        <w:rPr>
          <w:szCs w:val="24"/>
        </w:rPr>
      </w:pPr>
      <w:r>
        <w:rPr>
          <w:szCs w:val="24"/>
        </w:rPr>
        <w:t>По окончании разработки должны быть представлены следующие документы:</w:t>
      </w:r>
    </w:p>
    <w:p w:rsidR="009B272A" w:rsidRDefault="009B272A" w:rsidP="009B272A">
      <w:pPr>
        <w:jc w:val="both"/>
        <w:rPr>
          <w:szCs w:val="24"/>
        </w:rPr>
      </w:pPr>
      <w:r>
        <w:rPr>
          <w:szCs w:val="24"/>
        </w:rPr>
        <w:t>Техническое задание</w:t>
      </w:r>
    </w:p>
    <w:p w:rsidR="009B272A" w:rsidRDefault="009B272A" w:rsidP="009B272A">
      <w:pPr>
        <w:jc w:val="both"/>
        <w:rPr>
          <w:szCs w:val="24"/>
        </w:rPr>
      </w:pPr>
      <w:r>
        <w:rPr>
          <w:szCs w:val="24"/>
        </w:rPr>
        <w:t>Пояснительная записка</w:t>
      </w:r>
    </w:p>
    <w:p w:rsidR="009B272A" w:rsidRDefault="009B272A" w:rsidP="009B272A">
      <w:pPr>
        <w:jc w:val="both"/>
        <w:rPr>
          <w:szCs w:val="24"/>
        </w:rPr>
      </w:pPr>
      <w:r>
        <w:rPr>
          <w:szCs w:val="24"/>
        </w:rPr>
        <w:t>Руководство пользователя</w:t>
      </w:r>
    </w:p>
    <w:p w:rsidR="009B272A" w:rsidRPr="000643F8" w:rsidRDefault="009B272A" w:rsidP="009B272A">
      <w:pPr>
        <w:jc w:val="both"/>
        <w:rPr>
          <w:szCs w:val="24"/>
        </w:rPr>
      </w:pPr>
      <w:r>
        <w:rPr>
          <w:szCs w:val="24"/>
        </w:rPr>
        <w:t>Графическая часть</w:t>
      </w:r>
    </w:p>
    <w:p w:rsidR="009B272A" w:rsidRDefault="009B272A" w:rsidP="009B272A">
      <w:pPr>
        <w:pStyle w:val="1"/>
      </w:pPr>
      <w:bookmarkStart w:id="27" w:name="_Toc186509134"/>
      <w:bookmarkStart w:id="28" w:name="_Toc256019517"/>
      <w:r>
        <w:t>Этапы разработки</w:t>
      </w:r>
      <w:bookmarkEnd w:id="27"/>
      <w:bookmarkEnd w:id="28"/>
    </w:p>
    <w:tbl>
      <w:tblPr>
        <w:tblW w:w="0" w:type="auto"/>
        <w:jc w:val="center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835"/>
        <w:gridCol w:w="2214"/>
        <w:gridCol w:w="4316"/>
        <w:gridCol w:w="1688"/>
      </w:tblGrid>
      <w:tr w:rsidR="009B272A" w:rsidRPr="00FF085F" w:rsidTr="006F048B">
        <w:trPr>
          <w:jc w:val="center"/>
        </w:trPr>
        <w:tc>
          <w:tcPr>
            <w:tcW w:w="835" w:type="dxa"/>
          </w:tcPr>
          <w:p w:rsidR="009B272A" w:rsidRPr="00FF085F" w:rsidRDefault="009B272A" w:rsidP="006F048B">
            <w:pPr>
              <w:jc w:val="center"/>
            </w:pPr>
            <w:r w:rsidRPr="00FF085F">
              <w:t>№№</w:t>
            </w:r>
          </w:p>
        </w:tc>
        <w:tc>
          <w:tcPr>
            <w:tcW w:w="2214" w:type="dxa"/>
          </w:tcPr>
          <w:p w:rsidR="009B272A" w:rsidRPr="00FF085F" w:rsidRDefault="009B272A" w:rsidP="006F048B">
            <w:pPr>
              <w:jc w:val="center"/>
            </w:pPr>
            <w:r w:rsidRPr="00FF085F">
              <w:t>Наименование этапа</w:t>
            </w:r>
          </w:p>
        </w:tc>
        <w:tc>
          <w:tcPr>
            <w:tcW w:w="4316" w:type="dxa"/>
          </w:tcPr>
          <w:p w:rsidR="009B272A" w:rsidRPr="00FF085F" w:rsidRDefault="009B272A" w:rsidP="006F048B">
            <w:pPr>
              <w:jc w:val="center"/>
            </w:pPr>
            <w:r w:rsidRPr="00FF085F">
              <w:t>Содержание работы</w:t>
            </w:r>
          </w:p>
        </w:tc>
        <w:tc>
          <w:tcPr>
            <w:tcW w:w="1688" w:type="dxa"/>
          </w:tcPr>
          <w:p w:rsidR="009B272A" w:rsidRPr="00FF085F" w:rsidRDefault="009B272A" w:rsidP="006F048B">
            <w:pPr>
              <w:jc w:val="center"/>
            </w:pPr>
            <w:r w:rsidRPr="00FF085F">
              <w:t>Дата исполнения</w:t>
            </w:r>
          </w:p>
        </w:tc>
      </w:tr>
      <w:tr w:rsidR="009B272A" w:rsidRPr="00FF085F" w:rsidTr="006F048B">
        <w:trPr>
          <w:jc w:val="center"/>
        </w:trPr>
        <w:tc>
          <w:tcPr>
            <w:tcW w:w="835" w:type="dxa"/>
          </w:tcPr>
          <w:p w:rsidR="009B272A" w:rsidRPr="00FF085F" w:rsidRDefault="009B272A" w:rsidP="006F048B">
            <w:pPr>
              <w:pStyle w:val="12"/>
            </w:pPr>
            <w:r w:rsidRPr="00FF085F">
              <w:t>1.</w:t>
            </w:r>
          </w:p>
        </w:tc>
        <w:tc>
          <w:tcPr>
            <w:tcW w:w="2214" w:type="dxa"/>
          </w:tcPr>
          <w:p w:rsidR="009B272A" w:rsidRPr="00FF085F" w:rsidRDefault="009B272A" w:rsidP="006F048B">
            <w:pPr>
              <w:jc w:val="both"/>
            </w:pPr>
            <w:r>
              <w:t>Анализ предметной области</w:t>
            </w:r>
            <w:r w:rsidRPr="00FF085F">
              <w:t>.</w:t>
            </w:r>
          </w:p>
        </w:tc>
        <w:tc>
          <w:tcPr>
            <w:tcW w:w="4316" w:type="dxa"/>
          </w:tcPr>
          <w:p w:rsidR="009B272A" w:rsidRPr="00FF085F" w:rsidRDefault="009B272A" w:rsidP="006F048B">
            <w:pPr>
              <w:jc w:val="both"/>
            </w:pPr>
            <w:r w:rsidRPr="00FF085F">
              <w:t xml:space="preserve">Анализ задач, подлежащих реализации в </w:t>
            </w:r>
            <w:r>
              <w:t>приложении</w:t>
            </w:r>
            <w:r w:rsidRPr="00FF085F">
              <w:t>.</w:t>
            </w:r>
          </w:p>
        </w:tc>
        <w:tc>
          <w:tcPr>
            <w:tcW w:w="1688" w:type="dxa"/>
          </w:tcPr>
          <w:p w:rsidR="009B272A" w:rsidRPr="00FF085F" w:rsidRDefault="009B272A" w:rsidP="006F048B">
            <w:pPr>
              <w:jc w:val="center"/>
            </w:pPr>
            <w:r w:rsidRPr="00FF085F">
              <w:t>31.12.20</w:t>
            </w:r>
            <w:r>
              <w:t>09</w:t>
            </w:r>
          </w:p>
        </w:tc>
      </w:tr>
      <w:tr w:rsidR="009B272A" w:rsidRPr="00FF085F" w:rsidTr="006F048B">
        <w:trPr>
          <w:jc w:val="center"/>
        </w:trPr>
        <w:tc>
          <w:tcPr>
            <w:tcW w:w="835" w:type="dxa"/>
          </w:tcPr>
          <w:p w:rsidR="009B272A" w:rsidRPr="00FF085F" w:rsidRDefault="009B272A" w:rsidP="006F048B">
            <w:pPr>
              <w:pStyle w:val="12"/>
            </w:pPr>
            <w:r>
              <w:t>2.</w:t>
            </w:r>
          </w:p>
        </w:tc>
        <w:tc>
          <w:tcPr>
            <w:tcW w:w="2214" w:type="dxa"/>
          </w:tcPr>
          <w:p w:rsidR="009B272A" w:rsidRPr="00FF085F" w:rsidRDefault="009B272A" w:rsidP="006F048B">
            <w:pPr>
              <w:jc w:val="both"/>
            </w:pPr>
            <w:r>
              <w:t>Подготовка технического задания.</w:t>
            </w:r>
          </w:p>
        </w:tc>
        <w:tc>
          <w:tcPr>
            <w:tcW w:w="4316" w:type="dxa"/>
          </w:tcPr>
          <w:p w:rsidR="009B272A" w:rsidRPr="00FF085F" w:rsidRDefault="009B272A" w:rsidP="006F048B">
            <w:pPr>
              <w:jc w:val="both"/>
            </w:pPr>
            <w:r>
              <w:t>Подготовка, согласование и подписание технического задания.</w:t>
            </w:r>
          </w:p>
        </w:tc>
        <w:tc>
          <w:tcPr>
            <w:tcW w:w="1688" w:type="dxa"/>
          </w:tcPr>
          <w:p w:rsidR="009B272A" w:rsidRPr="00FF085F" w:rsidRDefault="009B272A" w:rsidP="006F048B">
            <w:pPr>
              <w:jc w:val="center"/>
            </w:pPr>
            <w:r>
              <w:t>10.03.2010</w:t>
            </w:r>
          </w:p>
        </w:tc>
      </w:tr>
      <w:tr w:rsidR="009B272A" w:rsidRPr="00FF085F" w:rsidTr="006F048B">
        <w:trPr>
          <w:jc w:val="center"/>
        </w:trPr>
        <w:tc>
          <w:tcPr>
            <w:tcW w:w="835" w:type="dxa"/>
          </w:tcPr>
          <w:p w:rsidR="009B272A" w:rsidRPr="00FF085F" w:rsidRDefault="009B272A" w:rsidP="006F048B">
            <w:pPr>
              <w:jc w:val="both"/>
            </w:pPr>
            <w:r>
              <w:t>3</w:t>
            </w:r>
            <w:r w:rsidRPr="00FF085F">
              <w:t>.</w:t>
            </w:r>
          </w:p>
        </w:tc>
        <w:tc>
          <w:tcPr>
            <w:tcW w:w="2214" w:type="dxa"/>
          </w:tcPr>
          <w:p w:rsidR="009B272A" w:rsidRPr="00FF085F" w:rsidRDefault="009B272A" w:rsidP="006F048B">
            <w:pPr>
              <w:jc w:val="both"/>
            </w:pPr>
            <w:r w:rsidRPr="00FF085F">
              <w:t xml:space="preserve">Разработка </w:t>
            </w:r>
            <w:r>
              <w:t>приложения</w:t>
            </w:r>
          </w:p>
        </w:tc>
        <w:tc>
          <w:tcPr>
            <w:tcW w:w="4316" w:type="dxa"/>
          </w:tcPr>
          <w:p w:rsidR="009B272A" w:rsidRPr="00FF085F" w:rsidRDefault="009B272A" w:rsidP="006F048B">
            <w:pPr>
              <w:jc w:val="both"/>
            </w:pPr>
            <w:r w:rsidRPr="00FF085F">
              <w:t xml:space="preserve">Разработка </w:t>
            </w:r>
            <w:r>
              <w:t>серверной и клиентской части.</w:t>
            </w:r>
          </w:p>
        </w:tc>
        <w:tc>
          <w:tcPr>
            <w:tcW w:w="1688" w:type="dxa"/>
          </w:tcPr>
          <w:p w:rsidR="009B272A" w:rsidRPr="00FF085F" w:rsidRDefault="009B272A" w:rsidP="006F048B">
            <w:pPr>
              <w:jc w:val="center"/>
            </w:pPr>
            <w:r>
              <w:t>15</w:t>
            </w:r>
            <w:r w:rsidRPr="00FF085F">
              <w:t>.</w:t>
            </w:r>
            <w:r>
              <w:t>04</w:t>
            </w:r>
            <w:r w:rsidRPr="00FF085F">
              <w:t>.20</w:t>
            </w:r>
            <w:r>
              <w:t>10</w:t>
            </w:r>
          </w:p>
        </w:tc>
      </w:tr>
      <w:tr w:rsidR="009B272A" w:rsidRPr="00FF085F" w:rsidTr="006F048B">
        <w:trPr>
          <w:trHeight w:val="252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>
              <w:t>5</w:t>
            </w:r>
            <w:r w:rsidRPr="00FF085F">
              <w:t>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 w:rsidRPr="00FF085F">
              <w:t>Оформление документации.</w:t>
            </w:r>
          </w:p>
        </w:tc>
        <w:tc>
          <w:tcPr>
            <w:tcW w:w="4316" w:type="dxa"/>
            <w:tcBorders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 w:rsidRPr="00FF085F">
              <w:t xml:space="preserve">Подготовка </w:t>
            </w:r>
            <w:r>
              <w:t>руководства пользователя</w:t>
            </w:r>
            <w:r w:rsidRPr="00FF085F">
              <w:t>, пояснительной записки и графических листов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9B272A" w:rsidRPr="00FF085F" w:rsidRDefault="009B272A" w:rsidP="006F048B">
            <w:pPr>
              <w:jc w:val="center"/>
            </w:pPr>
            <w:r w:rsidRPr="00FF085F">
              <w:t>20.0</w:t>
            </w:r>
            <w:r>
              <w:t>4</w:t>
            </w:r>
            <w:r w:rsidRPr="00FF085F">
              <w:t>.20</w:t>
            </w:r>
            <w:r>
              <w:t>10</w:t>
            </w:r>
          </w:p>
        </w:tc>
      </w:tr>
      <w:tr w:rsidR="009B272A" w:rsidRPr="00FF085F" w:rsidTr="006F048B">
        <w:trPr>
          <w:trHeight w:val="180"/>
          <w:jc w:val="center"/>
        </w:trPr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>
              <w:t>6</w:t>
            </w:r>
            <w:r w:rsidRPr="00FF085F">
              <w:t>.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 w:rsidRPr="00FF085F">
              <w:t>Защита работы.</w:t>
            </w:r>
          </w:p>
        </w:tc>
        <w:tc>
          <w:tcPr>
            <w:tcW w:w="4316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both"/>
            </w:pPr>
            <w:r w:rsidRPr="00FF085F">
              <w:t>Предоставление выполненной работы заказчику.</w:t>
            </w:r>
          </w:p>
        </w:tc>
        <w:tc>
          <w:tcPr>
            <w:tcW w:w="1688" w:type="dxa"/>
            <w:tcBorders>
              <w:top w:val="single" w:sz="4" w:space="0" w:color="auto"/>
              <w:bottom w:val="single" w:sz="4" w:space="0" w:color="auto"/>
            </w:tcBorders>
          </w:tcPr>
          <w:p w:rsidR="009B272A" w:rsidRPr="00FF085F" w:rsidRDefault="009B272A" w:rsidP="006F048B">
            <w:pPr>
              <w:jc w:val="center"/>
            </w:pPr>
            <w:r>
              <w:t>01.06</w:t>
            </w:r>
            <w:r w:rsidRPr="00FF085F">
              <w:t>.200</w:t>
            </w:r>
            <w:r>
              <w:t>10</w:t>
            </w:r>
          </w:p>
        </w:tc>
      </w:tr>
    </w:tbl>
    <w:p w:rsidR="009B272A" w:rsidRDefault="009B272A" w:rsidP="009B272A">
      <w:pPr>
        <w:pStyle w:val="1"/>
      </w:pPr>
      <w:bookmarkStart w:id="29" w:name="_Toc186509135"/>
      <w:bookmarkStart w:id="30" w:name="_Toc256019518"/>
      <w:r>
        <w:t>Требования по подготовке к вводу в эксплуатацию</w:t>
      </w:r>
      <w:bookmarkEnd w:id="29"/>
      <w:bookmarkEnd w:id="30"/>
    </w:p>
    <w:p w:rsidR="009B272A" w:rsidRPr="00446849" w:rsidRDefault="009B272A" w:rsidP="009B272A">
      <w:pPr>
        <w:jc w:val="both"/>
      </w:pPr>
      <w:r>
        <w:t>Необходимо удостовериться в соответствии используемой ЭВМ пп.</w:t>
      </w:r>
      <w:r>
        <w:rPr>
          <w:lang w:val="en-US"/>
        </w:rPr>
        <w:t> </w:t>
      </w:r>
      <w:r>
        <w:t>6,7</w:t>
      </w:r>
      <w:r w:rsidRPr="0072457A">
        <w:t xml:space="preserve"> </w:t>
      </w:r>
      <w:r>
        <w:t>технического задания. Установить приложение на сервере.</w:t>
      </w:r>
    </w:p>
    <w:p w:rsidR="009B272A" w:rsidRDefault="009B272A" w:rsidP="009B272A">
      <w:pPr>
        <w:pStyle w:val="1"/>
      </w:pPr>
      <w:bookmarkStart w:id="31" w:name="_Toc186509136"/>
      <w:bookmarkStart w:id="32" w:name="_Toc256019519"/>
      <w:r>
        <w:lastRenderedPageBreak/>
        <w:t>Порядок контроля и приемки программного продукта</w:t>
      </w:r>
      <w:bookmarkEnd w:id="31"/>
      <w:bookmarkEnd w:id="32"/>
    </w:p>
    <w:p w:rsidR="009B272A" w:rsidRPr="00446849" w:rsidRDefault="009B272A" w:rsidP="009B272A">
      <w:pPr>
        <w:jc w:val="both"/>
      </w:pPr>
      <w:r>
        <w:t>Приём и контроль программного изделия осуществляется в соответствие с методикой испытаний (см. пояснительную записку).</w:t>
      </w:r>
    </w:p>
    <w:p w:rsidR="009B272A" w:rsidRPr="00405A32" w:rsidRDefault="009B272A" w:rsidP="009B272A">
      <w:pPr>
        <w:pStyle w:val="1"/>
      </w:pPr>
      <w:bookmarkStart w:id="33" w:name="_Toc186509137"/>
      <w:bookmarkStart w:id="34" w:name="_Toc256019520"/>
      <w:r>
        <w:t>Дополнительные условия</w:t>
      </w:r>
      <w:bookmarkEnd w:id="33"/>
      <w:bookmarkEnd w:id="34"/>
    </w:p>
    <w:p w:rsidR="00D90820" w:rsidRPr="008024BE" w:rsidRDefault="009B272A" w:rsidP="009B272A">
      <w:pPr>
        <w:pStyle w:val="a9"/>
        <w:jc w:val="both"/>
      </w:pPr>
      <w:r>
        <w:t>Техническое задание может уточняться и изменяться в установленном порядке.</w:t>
      </w:r>
      <w:bookmarkEnd w:id="12"/>
    </w:p>
    <w:sectPr w:rsidR="00D90820" w:rsidRPr="008024BE" w:rsidSect="00E2456E">
      <w:footerReference w:type="even" r:id="rId7"/>
      <w:footerReference w:type="default" r:id="rId8"/>
      <w:pgSz w:w="11906" w:h="16838" w:code="9"/>
      <w:pgMar w:top="1134" w:right="851" w:bottom="1134" w:left="1701" w:header="567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32" w:rsidRDefault="002C5232">
      <w:r>
        <w:separator/>
      </w:r>
    </w:p>
  </w:endnote>
  <w:endnote w:type="continuationSeparator" w:id="0">
    <w:p w:rsidR="002C5232" w:rsidRDefault="002C5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1" w:rsidRDefault="00215E75" w:rsidP="006E049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58C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D58C1" w:rsidRDefault="009D58C1" w:rsidP="009F3F3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8C1" w:rsidRDefault="00215E75" w:rsidP="006E049A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D58C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C2288">
      <w:rPr>
        <w:rStyle w:val="af1"/>
        <w:noProof/>
      </w:rPr>
      <w:t>5</w:t>
    </w:r>
    <w:r>
      <w:rPr>
        <w:rStyle w:val="af1"/>
      </w:rPr>
      <w:fldChar w:fldCharType="end"/>
    </w:r>
  </w:p>
  <w:p w:rsidR="009D58C1" w:rsidRDefault="009D58C1" w:rsidP="009F3F3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32" w:rsidRDefault="002C5232">
      <w:r>
        <w:separator/>
      </w:r>
    </w:p>
  </w:footnote>
  <w:footnote w:type="continuationSeparator" w:id="0">
    <w:p w:rsidR="002C5232" w:rsidRDefault="002C52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62E3C8C"/>
    <w:multiLevelType w:val="hybridMultilevel"/>
    <w:tmpl w:val="6CAC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63B1F"/>
    <w:multiLevelType w:val="multilevel"/>
    <w:tmpl w:val="04965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6.1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6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2793F14"/>
    <w:multiLevelType w:val="hybridMultilevel"/>
    <w:tmpl w:val="6CAC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00484"/>
    <w:multiLevelType w:val="multilevel"/>
    <w:tmpl w:val="38B287F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color w:val="auto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D1877D1"/>
    <w:multiLevelType w:val="multilevel"/>
    <w:tmpl w:val="40F2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417618D2"/>
    <w:multiLevelType w:val="multilevel"/>
    <w:tmpl w:val="651A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64E6044"/>
    <w:multiLevelType w:val="multilevel"/>
    <w:tmpl w:val="E9420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BA54538"/>
    <w:multiLevelType w:val="multilevel"/>
    <w:tmpl w:val="40F2F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54B61D8F"/>
    <w:multiLevelType w:val="multilevel"/>
    <w:tmpl w:val="ED9C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9E91252"/>
    <w:multiLevelType w:val="singleLevel"/>
    <w:tmpl w:val="E1202F8E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4732CA"/>
    <w:multiLevelType w:val="multilevel"/>
    <w:tmpl w:val="7D4C5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5.6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77536C2A"/>
    <w:multiLevelType w:val="hybridMultilevel"/>
    <w:tmpl w:val="93605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4"/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13"/>
  </w:num>
  <w:num w:numId="10">
    <w:abstractNumId w:val="9"/>
  </w:num>
  <w:num w:numId="11">
    <w:abstractNumId w:val="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428"/>
    <w:rsid w:val="0000348D"/>
    <w:rsid w:val="0000531E"/>
    <w:rsid w:val="0000546F"/>
    <w:rsid w:val="00007A50"/>
    <w:rsid w:val="00011A3F"/>
    <w:rsid w:val="000140F6"/>
    <w:rsid w:val="00021DB4"/>
    <w:rsid w:val="00026A5D"/>
    <w:rsid w:val="00027660"/>
    <w:rsid w:val="00032FEF"/>
    <w:rsid w:val="00037D9C"/>
    <w:rsid w:val="00046C94"/>
    <w:rsid w:val="00061C23"/>
    <w:rsid w:val="000643F8"/>
    <w:rsid w:val="0006544B"/>
    <w:rsid w:val="000655BF"/>
    <w:rsid w:val="000754FE"/>
    <w:rsid w:val="000842EC"/>
    <w:rsid w:val="00092B73"/>
    <w:rsid w:val="00094191"/>
    <w:rsid w:val="000979E5"/>
    <w:rsid w:val="000A6C40"/>
    <w:rsid w:val="000B438F"/>
    <w:rsid w:val="000B4F59"/>
    <w:rsid w:val="000F0EEB"/>
    <w:rsid w:val="000F383B"/>
    <w:rsid w:val="001003CC"/>
    <w:rsid w:val="00102B69"/>
    <w:rsid w:val="001033F0"/>
    <w:rsid w:val="001110C9"/>
    <w:rsid w:val="0011624C"/>
    <w:rsid w:val="00123AFD"/>
    <w:rsid w:val="00125048"/>
    <w:rsid w:val="00125F6E"/>
    <w:rsid w:val="00127B13"/>
    <w:rsid w:val="001343D3"/>
    <w:rsid w:val="001406BB"/>
    <w:rsid w:val="0014193B"/>
    <w:rsid w:val="0014252F"/>
    <w:rsid w:val="001446EB"/>
    <w:rsid w:val="00145ADB"/>
    <w:rsid w:val="00145F3D"/>
    <w:rsid w:val="0015303E"/>
    <w:rsid w:val="0015522A"/>
    <w:rsid w:val="00155D00"/>
    <w:rsid w:val="00161813"/>
    <w:rsid w:val="00165B28"/>
    <w:rsid w:val="001747EB"/>
    <w:rsid w:val="001818F2"/>
    <w:rsid w:val="001852FF"/>
    <w:rsid w:val="00186140"/>
    <w:rsid w:val="001920B7"/>
    <w:rsid w:val="00192381"/>
    <w:rsid w:val="0019752C"/>
    <w:rsid w:val="001A2281"/>
    <w:rsid w:val="001A7415"/>
    <w:rsid w:val="001A7AE0"/>
    <w:rsid w:val="001B04ED"/>
    <w:rsid w:val="001B1398"/>
    <w:rsid w:val="001B1BD9"/>
    <w:rsid w:val="001B2E1E"/>
    <w:rsid w:val="001B385F"/>
    <w:rsid w:val="001B6410"/>
    <w:rsid w:val="001C1B8B"/>
    <w:rsid w:val="001D71B1"/>
    <w:rsid w:val="001E0B9E"/>
    <w:rsid w:val="001E45AD"/>
    <w:rsid w:val="001F24F9"/>
    <w:rsid w:val="001F7D7E"/>
    <w:rsid w:val="00200A7D"/>
    <w:rsid w:val="00205955"/>
    <w:rsid w:val="0021393C"/>
    <w:rsid w:val="002141A8"/>
    <w:rsid w:val="00215E75"/>
    <w:rsid w:val="00217B42"/>
    <w:rsid w:val="002211A4"/>
    <w:rsid w:val="0022210F"/>
    <w:rsid w:val="00230F6B"/>
    <w:rsid w:val="00243DCB"/>
    <w:rsid w:val="00250A37"/>
    <w:rsid w:val="00282837"/>
    <w:rsid w:val="00282C04"/>
    <w:rsid w:val="00287538"/>
    <w:rsid w:val="00294089"/>
    <w:rsid w:val="00294234"/>
    <w:rsid w:val="00294CE5"/>
    <w:rsid w:val="00295A75"/>
    <w:rsid w:val="002A464A"/>
    <w:rsid w:val="002A56CD"/>
    <w:rsid w:val="002B54FE"/>
    <w:rsid w:val="002C4132"/>
    <w:rsid w:val="002C5232"/>
    <w:rsid w:val="002C5B97"/>
    <w:rsid w:val="002D7B69"/>
    <w:rsid w:val="002E52B9"/>
    <w:rsid w:val="002F09B2"/>
    <w:rsid w:val="002F2952"/>
    <w:rsid w:val="002F39FA"/>
    <w:rsid w:val="002F3A50"/>
    <w:rsid w:val="002F609E"/>
    <w:rsid w:val="002F647F"/>
    <w:rsid w:val="002F7038"/>
    <w:rsid w:val="003049B8"/>
    <w:rsid w:val="00306064"/>
    <w:rsid w:val="003063A6"/>
    <w:rsid w:val="0031317A"/>
    <w:rsid w:val="00315504"/>
    <w:rsid w:val="00316F0F"/>
    <w:rsid w:val="00320651"/>
    <w:rsid w:val="003219B1"/>
    <w:rsid w:val="00322CBE"/>
    <w:rsid w:val="00324EDF"/>
    <w:rsid w:val="00326C8D"/>
    <w:rsid w:val="00331332"/>
    <w:rsid w:val="003329F8"/>
    <w:rsid w:val="0033368D"/>
    <w:rsid w:val="003433CC"/>
    <w:rsid w:val="0034344B"/>
    <w:rsid w:val="00350CF9"/>
    <w:rsid w:val="003652E6"/>
    <w:rsid w:val="00365EBD"/>
    <w:rsid w:val="0036679D"/>
    <w:rsid w:val="00367B1C"/>
    <w:rsid w:val="003729A7"/>
    <w:rsid w:val="003764B6"/>
    <w:rsid w:val="00376BCD"/>
    <w:rsid w:val="003802A2"/>
    <w:rsid w:val="00382174"/>
    <w:rsid w:val="003909A4"/>
    <w:rsid w:val="00393E25"/>
    <w:rsid w:val="00395A10"/>
    <w:rsid w:val="003A04D9"/>
    <w:rsid w:val="003A3305"/>
    <w:rsid w:val="003A5F26"/>
    <w:rsid w:val="003A7FDD"/>
    <w:rsid w:val="003B2BB5"/>
    <w:rsid w:val="003B2C83"/>
    <w:rsid w:val="003B699A"/>
    <w:rsid w:val="003B6B2A"/>
    <w:rsid w:val="003C3E24"/>
    <w:rsid w:val="003C5E94"/>
    <w:rsid w:val="003D29BC"/>
    <w:rsid w:val="003D69AE"/>
    <w:rsid w:val="003D6F18"/>
    <w:rsid w:val="003D7BE7"/>
    <w:rsid w:val="003E0D93"/>
    <w:rsid w:val="003E2DC0"/>
    <w:rsid w:val="003E2F10"/>
    <w:rsid w:val="003E46CB"/>
    <w:rsid w:val="003F0C5D"/>
    <w:rsid w:val="003F3FD8"/>
    <w:rsid w:val="003F7C7D"/>
    <w:rsid w:val="004039AA"/>
    <w:rsid w:val="00405A32"/>
    <w:rsid w:val="0041212A"/>
    <w:rsid w:val="00413670"/>
    <w:rsid w:val="004140AD"/>
    <w:rsid w:val="0041680F"/>
    <w:rsid w:val="00433B9B"/>
    <w:rsid w:val="004344CE"/>
    <w:rsid w:val="004355CA"/>
    <w:rsid w:val="004369C0"/>
    <w:rsid w:val="00446849"/>
    <w:rsid w:val="00452F42"/>
    <w:rsid w:val="004658DE"/>
    <w:rsid w:val="00467C71"/>
    <w:rsid w:val="00473706"/>
    <w:rsid w:val="00473FE8"/>
    <w:rsid w:val="00482BFF"/>
    <w:rsid w:val="00483353"/>
    <w:rsid w:val="004909E1"/>
    <w:rsid w:val="004A0960"/>
    <w:rsid w:val="004A3E56"/>
    <w:rsid w:val="004A579B"/>
    <w:rsid w:val="004B1775"/>
    <w:rsid w:val="004B2214"/>
    <w:rsid w:val="004B75CD"/>
    <w:rsid w:val="004C334D"/>
    <w:rsid w:val="004D29F8"/>
    <w:rsid w:val="004D31D2"/>
    <w:rsid w:val="004E1F3B"/>
    <w:rsid w:val="004E35E7"/>
    <w:rsid w:val="004F0227"/>
    <w:rsid w:val="00500484"/>
    <w:rsid w:val="00502BCA"/>
    <w:rsid w:val="00502BE1"/>
    <w:rsid w:val="00504508"/>
    <w:rsid w:val="005069AB"/>
    <w:rsid w:val="00512F94"/>
    <w:rsid w:val="0051397E"/>
    <w:rsid w:val="0051643A"/>
    <w:rsid w:val="00517375"/>
    <w:rsid w:val="0052130A"/>
    <w:rsid w:val="00522275"/>
    <w:rsid w:val="00523359"/>
    <w:rsid w:val="00526C8F"/>
    <w:rsid w:val="0053535D"/>
    <w:rsid w:val="00536538"/>
    <w:rsid w:val="005406ED"/>
    <w:rsid w:val="005477D5"/>
    <w:rsid w:val="00552A1D"/>
    <w:rsid w:val="005562B1"/>
    <w:rsid w:val="0055676B"/>
    <w:rsid w:val="00557BF9"/>
    <w:rsid w:val="00560F76"/>
    <w:rsid w:val="00565D98"/>
    <w:rsid w:val="00567D1B"/>
    <w:rsid w:val="00570483"/>
    <w:rsid w:val="00570C1F"/>
    <w:rsid w:val="00572ABE"/>
    <w:rsid w:val="00576FE9"/>
    <w:rsid w:val="0058238B"/>
    <w:rsid w:val="00582474"/>
    <w:rsid w:val="0059037C"/>
    <w:rsid w:val="00591FE4"/>
    <w:rsid w:val="005951BE"/>
    <w:rsid w:val="00597B7F"/>
    <w:rsid w:val="005B2B28"/>
    <w:rsid w:val="005B4270"/>
    <w:rsid w:val="005C07D1"/>
    <w:rsid w:val="005C30A3"/>
    <w:rsid w:val="005D3A34"/>
    <w:rsid w:val="005E3667"/>
    <w:rsid w:val="005E5CF1"/>
    <w:rsid w:val="005F3182"/>
    <w:rsid w:val="005F4427"/>
    <w:rsid w:val="005F4698"/>
    <w:rsid w:val="00600FFB"/>
    <w:rsid w:val="00601B01"/>
    <w:rsid w:val="006217E4"/>
    <w:rsid w:val="00623058"/>
    <w:rsid w:val="00624A90"/>
    <w:rsid w:val="00636DDD"/>
    <w:rsid w:val="00652626"/>
    <w:rsid w:val="00655403"/>
    <w:rsid w:val="00662280"/>
    <w:rsid w:val="00665990"/>
    <w:rsid w:val="00671A97"/>
    <w:rsid w:val="00682C4A"/>
    <w:rsid w:val="006846AC"/>
    <w:rsid w:val="00685695"/>
    <w:rsid w:val="006960D8"/>
    <w:rsid w:val="006A15D4"/>
    <w:rsid w:val="006A16C8"/>
    <w:rsid w:val="006B305D"/>
    <w:rsid w:val="006B4696"/>
    <w:rsid w:val="006B5885"/>
    <w:rsid w:val="006C5638"/>
    <w:rsid w:val="006D1E54"/>
    <w:rsid w:val="006D3618"/>
    <w:rsid w:val="006D3C7A"/>
    <w:rsid w:val="006E02EA"/>
    <w:rsid w:val="006E049A"/>
    <w:rsid w:val="006E0E75"/>
    <w:rsid w:val="006F3607"/>
    <w:rsid w:val="006F5EB8"/>
    <w:rsid w:val="006F6113"/>
    <w:rsid w:val="00707BDF"/>
    <w:rsid w:val="00721FD5"/>
    <w:rsid w:val="00732BBA"/>
    <w:rsid w:val="00734BF5"/>
    <w:rsid w:val="00734F26"/>
    <w:rsid w:val="007532B1"/>
    <w:rsid w:val="0075443E"/>
    <w:rsid w:val="00755704"/>
    <w:rsid w:val="00756533"/>
    <w:rsid w:val="00756853"/>
    <w:rsid w:val="00757FA3"/>
    <w:rsid w:val="00760CEE"/>
    <w:rsid w:val="0076203E"/>
    <w:rsid w:val="0076514D"/>
    <w:rsid w:val="00765E1C"/>
    <w:rsid w:val="0077103E"/>
    <w:rsid w:val="007818AD"/>
    <w:rsid w:val="00781BC6"/>
    <w:rsid w:val="00794014"/>
    <w:rsid w:val="007B3753"/>
    <w:rsid w:val="007B6127"/>
    <w:rsid w:val="007B6589"/>
    <w:rsid w:val="007C1931"/>
    <w:rsid w:val="007C3C3C"/>
    <w:rsid w:val="007D0D34"/>
    <w:rsid w:val="007D4AA2"/>
    <w:rsid w:val="007D7DD6"/>
    <w:rsid w:val="007E2C16"/>
    <w:rsid w:val="007E4977"/>
    <w:rsid w:val="007E4EB8"/>
    <w:rsid w:val="007F13AB"/>
    <w:rsid w:val="007F161A"/>
    <w:rsid w:val="008024BE"/>
    <w:rsid w:val="008045F5"/>
    <w:rsid w:val="00812CF4"/>
    <w:rsid w:val="00816FDD"/>
    <w:rsid w:val="00817771"/>
    <w:rsid w:val="0082234E"/>
    <w:rsid w:val="00824C5E"/>
    <w:rsid w:val="0082664A"/>
    <w:rsid w:val="008403A1"/>
    <w:rsid w:val="00842F9D"/>
    <w:rsid w:val="008525A3"/>
    <w:rsid w:val="00863297"/>
    <w:rsid w:val="00865171"/>
    <w:rsid w:val="00866508"/>
    <w:rsid w:val="00870B50"/>
    <w:rsid w:val="0087390C"/>
    <w:rsid w:val="00877826"/>
    <w:rsid w:val="00884AD6"/>
    <w:rsid w:val="00890EF2"/>
    <w:rsid w:val="008914D0"/>
    <w:rsid w:val="00891885"/>
    <w:rsid w:val="00891A70"/>
    <w:rsid w:val="008A0898"/>
    <w:rsid w:val="008A3A78"/>
    <w:rsid w:val="008B0F9E"/>
    <w:rsid w:val="008B258C"/>
    <w:rsid w:val="008C051C"/>
    <w:rsid w:val="008C3268"/>
    <w:rsid w:val="008C68EF"/>
    <w:rsid w:val="008C7E8E"/>
    <w:rsid w:val="008D18D4"/>
    <w:rsid w:val="008D3F22"/>
    <w:rsid w:val="008D7A7F"/>
    <w:rsid w:val="008E1024"/>
    <w:rsid w:val="008F09BE"/>
    <w:rsid w:val="008F12F9"/>
    <w:rsid w:val="008F163F"/>
    <w:rsid w:val="008F5D8F"/>
    <w:rsid w:val="00901358"/>
    <w:rsid w:val="00905F58"/>
    <w:rsid w:val="00914777"/>
    <w:rsid w:val="009214B5"/>
    <w:rsid w:val="009220B0"/>
    <w:rsid w:val="00927680"/>
    <w:rsid w:val="009276CA"/>
    <w:rsid w:val="009308DD"/>
    <w:rsid w:val="00934217"/>
    <w:rsid w:val="009369A4"/>
    <w:rsid w:val="00943850"/>
    <w:rsid w:val="009452A1"/>
    <w:rsid w:val="00950787"/>
    <w:rsid w:val="00951C2B"/>
    <w:rsid w:val="009573E7"/>
    <w:rsid w:val="00960FB6"/>
    <w:rsid w:val="00967BCF"/>
    <w:rsid w:val="00973A69"/>
    <w:rsid w:val="00987ADB"/>
    <w:rsid w:val="00990A65"/>
    <w:rsid w:val="00993919"/>
    <w:rsid w:val="009B272A"/>
    <w:rsid w:val="009B6D29"/>
    <w:rsid w:val="009C2288"/>
    <w:rsid w:val="009D58C1"/>
    <w:rsid w:val="009D6255"/>
    <w:rsid w:val="009E6CB4"/>
    <w:rsid w:val="009F2A60"/>
    <w:rsid w:val="009F3F34"/>
    <w:rsid w:val="009F6732"/>
    <w:rsid w:val="00A03B2E"/>
    <w:rsid w:val="00A03F88"/>
    <w:rsid w:val="00A05BB0"/>
    <w:rsid w:val="00A13BB0"/>
    <w:rsid w:val="00A1563F"/>
    <w:rsid w:val="00A21819"/>
    <w:rsid w:val="00A326B2"/>
    <w:rsid w:val="00A33C14"/>
    <w:rsid w:val="00A358F7"/>
    <w:rsid w:val="00A36EA2"/>
    <w:rsid w:val="00A41833"/>
    <w:rsid w:val="00A53640"/>
    <w:rsid w:val="00A65C5D"/>
    <w:rsid w:val="00A710CB"/>
    <w:rsid w:val="00A739E3"/>
    <w:rsid w:val="00A74D19"/>
    <w:rsid w:val="00A7689A"/>
    <w:rsid w:val="00A81DBD"/>
    <w:rsid w:val="00A842F6"/>
    <w:rsid w:val="00A844D0"/>
    <w:rsid w:val="00A85FA9"/>
    <w:rsid w:val="00A86FF1"/>
    <w:rsid w:val="00A916C0"/>
    <w:rsid w:val="00A91AF6"/>
    <w:rsid w:val="00AA0FA3"/>
    <w:rsid w:val="00AA4B77"/>
    <w:rsid w:val="00AA6F99"/>
    <w:rsid w:val="00AB0E90"/>
    <w:rsid w:val="00AB2D4E"/>
    <w:rsid w:val="00AB5606"/>
    <w:rsid w:val="00AB5801"/>
    <w:rsid w:val="00AB63C0"/>
    <w:rsid w:val="00AC1CCD"/>
    <w:rsid w:val="00AC1D17"/>
    <w:rsid w:val="00AC2257"/>
    <w:rsid w:val="00AD3239"/>
    <w:rsid w:val="00AD4617"/>
    <w:rsid w:val="00AD5DCD"/>
    <w:rsid w:val="00AE124E"/>
    <w:rsid w:val="00AE3932"/>
    <w:rsid w:val="00AE739B"/>
    <w:rsid w:val="00AF39D2"/>
    <w:rsid w:val="00B032BC"/>
    <w:rsid w:val="00B04281"/>
    <w:rsid w:val="00B071B2"/>
    <w:rsid w:val="00B1095A"/>
    <w:rsid w:val="00B10C99"/>
    <w:rsid w:val="00B14871"/>
    <w:rsid w:val="00B2432D"/>
    <w:rsid w:val="00B27558"/>
    <w:rsid w:val="00B42398"/>
    <w:rsid w:val="00B4280D"/>
    <w:rsid w:val="00B43E86"/>
    <w:rsid w:val="00B52299"/>
    <w:rsid w:val="00B5296C"/>
    <w:rsid w:val="00B5333A"/>
    <w:rsid w:val="00B61428"/>
    <w:rsid w:val="00B6382D"/>
    <w:rsid w:val="00B72D3E"/>
    <w:rsid w:val="00B9113C"/>
    <w:rsid w:val="00B91DB3"/>
    <w:rsid w:val="00B967D9"/>
    <w:rsid w:val="00B977B7"/>
    <w:rsid w:val="00BA02A6"/>
    <w:rsid w:val="00BA0530"/>
    <w:rsid w:val="00BA159D"/>
    <w:rsid w:val="00BA2046"/>
    <w:rsid w:val="00BA3327"/>
    <w:rsid w:val="00BA372F"/>
    <w:rsid w:val="00BA6141"/>
    <w:rsid w:val="00BA7A0E"/>
    <w:rsid w:val="00BB2A23"/>
    <w:rsid w:val="00BB2CA0"/>
    <w:rsid w:val="00BC0CE4"/>
    <w:rsid w:val="00BC206E"/>
    <w:rsid w:val="00BC2274"/>
    <w:rsid w:val="00BD0DA7"/>
    <w:rsid w:val="00BD2AAD"/>
    <w:rsid w:val="00BD53FC"/>
    <w:rsid w:val="00BD540B"/>
    <w:rsid w:val="00BD67B5"/>
    <w:rsid w:val="00BF0583"/>
    <w:rsid w:val="00BF3AB0"/>
    <w:rsid w:val="00BF43DC"/>
    <w:rsid w:val="00BF5E96"/>
    <w:rsid w:val="00C05662"/>
    <w:rsid w:val="00C07861"/>
    <w:rsid w:val="00C171A7"/>
    <w:rsid w:val="00C21521"/>
    <w:rsid w:val="00C278F7"/>
    <w:rsid w:val="00C31305"/>
    <w:rsid w:val="00C315AC"/>
    <w:rsid w:val="00C31C14"/>
    <w:rsid w:val="00C349D2"/>
    <w:rsid w:val="00C44912"/>
    <w:rsid w:val="00C45698"/>
    <w:rsid w:val="00C52DED"/>
    <w:rsid w:val="00C533E3"/>
    <w:rsid w:val="00C571C9"/>
    <w:rsid w:val="00C60585"/>
    <w:rsid w:val="00C6499A"/>
    <w:rsid w:val="00C73D82"/>
    <w:rsid w:val="00C7726C"/>
    <w:rsid w:val="00C8199F"/>
    <w:rsid w:val="00C82C0A"/>
    <w:rsid w:val="00C839A4"/>
    <w:rsid w:val="00C95044"/>
    <w:rsid w:val="00C95D3D"/>
    <w:rsid w:val="00CA20E8"/>
    <w:rsid w:val="00CA2519"/>
    <w:rsid w:val="00CA30AC"/>
    <w:rsid w:val="00CA6044"/>
    <w:rsid w:val="00CA68A7"/>
    <w:rsid w:val="00CB51CB"/>
    <w:rsid w:val="00CB631F"/>
    <w:rsid w:val="00CB72AE"/>
    <w:rsid w:val="00CC26FA"/>
    <w:rsid w:val="00CC4297"/>
    <w:rsid w:val="00CC6283"/>
    <w:rsid w:val="00CD008B"/>
    <w:rsid w:val="00CD1D33"/>
    <w:rsid w:val="00CD1E93"/>
    <w:rsid w:val="00CD41D4"/>
    <w:rsid w:val="00CE67D2"/>
    <w:rsid w:val="00CF1910"/>
    <w:rsid w:val="00CF1919"/>
    <w:rsid w:val="00CF28DC"/>
    <w:rsid w:val="00CF2F48"/>
    <w:rsid w:val="00CF601C"/>
    <w:rsid w:val="00CF67D0"/>
    <w:rsid w:val="00D02043"/>
    <w:rsid w:val="00D03702"/>
    <w:rsid w:val="00D108FC"/>
    <w:rsid w:val="00D23591"/>
    <w:rsid w:val="00D2399B"/>
    <w:rsid w:val="00D31507"/>
    <w:rsid w:val="00D33FE4"/>
    <w:rsid w:val="00D35E30"/>
    <w:rsid w:val="00D370A9"/>
    <w:rsid w:val="00D40B48"/>
    <w:rsid w:val="00D43FD7"/>
    <w:rsid w:val="00D46429"/>
    <w:rsid w:val="00D51E2E"/>
    <w:rsid w:val="00D55CD8"/>
    <w:rsid w:val="00D60C9F"/>
    <w:rsid w:val="00D65851"/>
    <w:rsid w:val="00D65B9D"/>
    <w:rsid w:val="00D66223"/>
    <w:rsid w:val="00D83D57"/>
    <w:rsid w:val="00D90820"/>
    <w:rsid w:val="00D9396D"/>
    <w:rsid w:val="00D94C2A"/>
    <w:rsid w:val="00DA1303"/>
    <w:rsid w:val="00DA3ACB"/>
    <w:rsid w:val="00DA57BE"/>
    <w:rsid w:val="00DA7B98"/>
    <w:rsid w:val="00DB1A14"/>
    <w:rsid w:val="00DB37A4"/>
    <w:rsid w:val="00DB402A"/>
    <w:rsid w:val="00DB5E09"/>
    <w:rsid w:val="00DC0C91"/>
    <w:rsid w:val="00DC1F4D"/>
    <w:rsid w:val="00DC2681"/>
    <w:rsid w:val="00DC6085"/>
    <w:rsid w:val="00DE48EA"/>
    <w:rsid w:val="00DE5F6A"/>
    <w:rsid w:val="00DF18DC"/>
    <w:rsid w:val="00DF2659"/>
    <w:rsid w:val="00DF3583"/>
    <w:rsid w:val="00DF3890"/>
    <w:rsid w:val="00DF5F49"/>
    <w:rsid w:val="00E01522"/>
    <w:rsid w:val="00E045BC"/>
    <w:rsid w:val="00E05C2A"/>
    <w:rsid w:val="00E10200"/>
    <w:rsid w:val="00E215EC"/>
    <w:rsid w:val="00E2456E"/>
    <w:rsid w:val="00E273D3"/>
    <w:rsid w:val="00E42D63"/>
    <w:rsid w:val="00E4703A"/>
    <w:rsid w:val="00E60E1A"/>
    <w:rsid w:val="00E63881"/>
    <w:rsid w:val="00E72E2D"/>
    <w:rsid w:val="00E75E35"/>
    <w:rsid w:val="00E77625"/>
    <w:rsid w:val="00E77A07"/>
    <w:rsid w:val="00E8009E"/>
    <w:rsid w:val="00E815C7"/>
    <w:rsid w:val="00E82139"/>
    <w:rsid w:val="00E82CCB"/>
    <w:rsid w:val="00E861F3"/>
    <w:rsid w:val="00E92224"/>
    <w:rsid w:val="00E9582D"/>
    <w:rsid w:val="00E96339"/>
    <w:rsid w:val="00EC5284"/>
    <w:rsid w:val="00EC793C"/>
    <w:rsid w:val="00EC798C"/>
    <w:rsid w:val="00ED52C8"/>
    <w:rsid w:val="00EE1A9E"/>
    <w:rsid w:val="00EE2E8A"/>
    <w:rsid w:val="00EE3D87"/>
    <w:rsid w:val="00EF1279"/>
    <w:rsid w:val="00EF3789"/>
    <w:rsid w:val="00EF6C75"/>
    <w:rsid w:val="00F029CB"/>
    <w:rsid w:val="00F109B8"/>
    <w:rsid w:val="00F1571E"/>
    <w:rsid w:val="00F17400"/>
    <w:rsid w:val="00F22155"/>
    <w:rsid w:val="00F22E7A"/>
    <w:rsid w:val="00F254C4"/>
    <w:rsid w:val="00F256B0"/>
    <w:rsid w:val="00F26345"/>
    <w:rsid w:val="00F312DA"/>
    <w:rsid w:val="00F3238D"/>
    <w:rsid w:val="00F3537B"/>
    <w:rsid w:val="00F36FD2"/>
    <w:rsid w:val="00F40AE6"/>
    <w:rsid w:val="00F436F0"/>
    <w:rsid w:val="00F43B93"/>
    <w:rsid w:val="00F452B6"/>
    <w:rsid w:val="00F45411"/>
    <w:rsid w:val="00F50C72"/>
    <w:rsid w:val="00F54B15"/>
    <w:rsid w:val="00F65F58"/>
    <w:rsid w:val="00F66260"/>
    <w:rsid w:val="00F72B1B"/>
    <w:rsid w:val="00F75754"/>
    <w:rsid w:val="00F77D04"/>
    <w:rsid w:val="00F84985"/>
    <w:rsid w:val="00F8527A"/>
    <w:rsid w:val="00F94479"/>
    <w:rsid w:val="00F96394"/>
    <w:rsid w:val="00F97E80"/>
    <w:rsid w:val="00FB041F"/>
    <w:rsid w:val="00FB617C"/>
    <w:rsid w:val="00FC0DA0"/>
    <w:rsid w:val="00FC1922"/>
    <w:rsid w:val="00FC66D5"/>
    <w:rsid w:val="00FC78CE"/>
    <w:rsid w:val="00FD3591"/>
    <w:rsid w:val="00FD35DD"/>
    <w:rsid w:val="00FD5685"/>
    <w:rsid w:val="00FD69D6"/>
    <w:rsid w:val="00FE7FB1"/>
    <w:rsid w:val="00FF0D8E"/>
    <w:rsid w:val="00FF282B"/>
    <w:rsid w:val="00FF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2C8"/>
    <w:rPr>
      <w:sz w:val="24"/>
    </w:rPr>
  </w:style>
  <w:style w:type="paragraph" w:styleId="1">
    <w:name w:val="heading 1"/>
    <w:basedOn w:val="a"/>
    <w:next w:val="a"/>
    <w:link w:val="11"/>
    <w:qFormat/>
    <w:rsid w:val="00061C2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61C2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61C2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643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8498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525A3"/>
    <w:pPr>
      <w:keepNext/>
      <w:outlineLvl w:val="5"/>
    </w:pPr>
    <w:rPr>
      <w:i/>
      <w:iCs/>
      <w:color w:val="000000"/>
      <w:sz w:val="22"/>
      <w:szCs w:val="24"/>
    </w:rPr>
  </w:style>
  <w:style w:type="paragraph" w:styleId="7">
    <w:name w:val="heading 7"/>
    <w:basedOn w:val="a"/>
    <w:next w:val="a"/>
    <w:link w:val="70"/>
    <w:qFormat/>
    <w:rsid w:val="008525A3"/>
    <w:pPr>
      <w:keepNext/>
      <w:jc w:val="right"/>
      <w:outlineLvl w:val="6"/>
    </w:pPr>
    <w:rPr>
      <w:b/>
      <w:bCs/>
      <w:i/>
      <w:i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A0960"/>
    <w:pPr>
      <w:ind w:firstLine="709"/>
      <w:jc w:val="both"/>
    </w:pPr>
  </w:style>
  <w:style w:type="paragraph" w:customStyle="1" w:styleId="a4">
    <w:name w:val="Таблица_основа"/>
    <w:basedOn w:val="a"/>
    <w:rsid w:val="004A0960"/>
    <w:pPr>
      <w:jc w:val="both"/>
    </w:pPr>
    <w:rPr>
      <w:rFonts w:ascii="Arial Narrow" w:hAnsi="Arial Narrow"/>
      <w:sz w:val="20"/>
    </w:rPr>
  </w:style>
  <w:style w:type="paragraph" w:customStyle="1" w:styleId="a5">
    <w:name w:val="Таблица_заголовок"/>
    <w:basedOn w:val="a"/>
    <w:rsid w:val="004A0960"/>
    <w:pPr>
      <w:jc w:val="center"/>
    </w:pPr>
    <w:rPr>
      <w:rFonts w:ascii="Arial Narrow" w:hAnsi="Arial Narrow"/>
      <w:b/>
      <w:sz w:val="20"/>
    </w:rPr>
  </w:style>
  <w:style w:type="character" w:styleId="a6">
    <w:name w:val="annotation reference"/>
    <w:basedOn w:val="a0"/>
    <w:semiHidden/>
    <w:rsid w:val="00B61428"/>
    <w:rPr>
      <w:sz w:val="16"/>
      <w:szCs w:val="16"/>
    </w:rPr>
  </w:style>
  <w:style w:type="paragraph" w:styleId="a7">
    <w:name w:val="Balloon Text"/>
    <w:basedOn w:val="a"/>
    <w:semiHidden/>
    <w:rsid w:val="00B61428"/>
    <w:rPr>
      <w:rFonts w:ascii="Tahoma" w:hAnsi="Tahoma" w:cs="Tahoma"/>
      <w:sz w:val="16"/>
      <w:szCs w:val="16"/>
    </w:rPr>
  </w:style>
  <w:style w:type="paragraph" w:customStyle="1" w:styleId="a8">
    <w:name w:val="Название университета"/>
    <w:aliases w:val="факультета,кафедры"/>
    <w:basedOn w:val="a9"/>
    <w:rsid w:val="008651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  <w:jc w:val="center"/>
    </w:pPr>
    <w:rPr>
      <w:b/>
      <w:bCs/>
      <w:sz w:val="22"/>
    </w:rPr>
  </w:style>
  <w:style w:type="character" w:customStyle="1" w:styleId="aa">
    <w:name w:val="Название университета;факультета;кафедры Знак"/>
    <w:basedOn w:val="a0"/>
    <w:rsid w:val="00865171"/>
    <w:rPr>
      <w:b/>
      <w:bCs/>
      <w:sz w:val="22"/>
      <w:lang w:val="ru-RU" w:eastAsia="ru-RU" w:bidi="ar-SA"/>
    </w:rPr>
  </w:style>
  <w:style w:type="paragraph" w:styleId="a9">
    <w:name w:val="Body Text"/>
    <w:basedOn w:val="a"/>
    <w:rsid w:val="00865171"/>
    <w:pPr>
      <w:spacing w:after="120"/>
    </w:pPr>
  </w:style>
  <w:style w:type="character" w:styleId="ab">
    <w:name w:val="Strong"/>
    <w:basedOn w:val="a0"/>
    <w:uiPriority w:val="22"/>
    <w:qFormat/>
    <w:rsid w:val="00C21521"/>
    <w:rPr>
      <w:b/>
      <w:bCs/>
      <w:color w:val="0A246A"/>
    </w:rPr>
  </w:style>
  <w:style w:type="paragraph" w:styleId="ac">
    <w:name w:val="Normal (Web)"/>
    <w:basedOn w:val="a"/>
    <w:uiPriority w:val="99"/>
    <w:rsid w:val="00C21521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character" w:styleId="ad">
    <w:name w:val="Hyperlink"/>
    <w:basedOn w:val="a0"/>
    <w:rsid w:val="00C21521"/>
    <w:rPr>
      <w:color w:val="0000FF"/>
      <w:u w:val="single"/>
    </w:rPr>
  </w:style>
  <w:style w:type="character" w:styleId="ae">
    <w:name w:val="FollowedHyperlink"/>
    <w:basedOn w:val="a0"/>
    <w:rsid w:val="0051397E"/>
    <w:rPr>
      <w:color w:val="800080"/>
      <w:u w:val="single"/>
    </w:rPr>
  </w:style>
  <w:style w:type="paragraph" w:customStyle="1" w:styleId="af">
    <w:name w:val="Норм. с кр. строкой"/>
    <w:basedOn w:val="a"/>
    <w:rsid w:val="00395A10"/>
    <w:pPr>
      <w:spacing w:line="360" w:lineRule="auto"/>
      <w:ind w:firstLine="709"/>
      <w:jc w:val="both"/>
    </w:pPr>
    <w:rPr>
      <w:sz w:val="28"/>
    </w:rPr>
  </w:style>
  <w:style w:type="paragraph" w:styleId="12">
    <w:name w:val="toc 1"/>
    <w:basedOn w:val="a"/>
    <w:next w:val="a"/>
    <w:autoRedefine/>
    <w:uiPriority w:val="39"/>
    <w:rsid w:val="00395A10"/>
  </w:style>
  <w:style w:type="paragraph" w:styleId="20">
    <w:name w:val="toc 2"/>
    <w:basedOn w:val="a"/>
    <w:next w:val="a"/>
    <w:autoRedefine/>
    <w:rsid w:val="00395A10"/>
    <w:pPr>
      <w:ind w:left="240"/>
    </w:pPr>
  </w:style>
  <w:style w:type="paragraph" w:styleId="af0">
    <w:name w:val="footer"/>
    <w:basedOn w:val="a"/>
    <w:rsid w:val="009F3F34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9F3F34"/>
  </w:style>
  <w:style w:type="paragraph" w:styleId="30">
    <w:name w:val="toc 3"/>
    <w:basedOn w:val="a"/>
    <w:next w:val="a"/>
    <w:autoRedefine/>
    <w:semiHidden/>
    <w:rsid w:val="0076514D"/>
    <w:pPr>
      <w:ind w:left="480"/>
    </w:pPr>
  </w:style>
  <w:style w:type="paragraph" w:styleId="21">
    <w:name w:val="Body Text 2"/>
    <w:basedOn w:val="a"/>
    <w:rsid w:val="006A16C8"/>
    <w:pPr>
      <w:spacing w:after="120" w:line="480" w:lineRule="auto"/>
    </w:pPr>
  </w:style>
  <w:style w:type="paragraph" w:styleId="af2">
    <w:name w:val="header"/>
    <w:aliases w:val="h"/>
    <w:basedOn w:val="a"/>
    <w:link w:val="af3"/>
    <w:rsid w:val="00FC78CE"/>
    <w:pPr>
      <w:tabs>
        <w:tab w:val="center" w:pos="4153"/>
        <w:tab w:val="right" w:pos="8306"/>
      </w:tabs>
    </w:pPr>
  </w:style>
  <w:style w:type="paragraph" w:customStyle="1" w:styleId="31">
    <w:name w:val="Стиль3"/>
    <w:basedOn w:val="1"/>
    <w:rsid w:val="00FC78CE"/>
    <w:pPr>
      <w:numPr>
        <w:numId w:val="0"/>
      </w:numPr>
      <w:ind w:firstLine="709"/>
      <w:jc w:val="both"/>
      <w:outlineLvl w:val="9"/>
    </w:pPr>
    <w:rPr>
      <w:rFonts w:ascii="TimesET" w:hAnsi="TimesET" w:cs="Times New Roman"/>
      <w:b w:val="0"/>
      <w:bCs w:val="0"/>
      <w:kern w:val="28"/>
      <w:sz w:val="24"/>
      <w:szCs w:val="20"/>
    </w:rPr>
  </w:style>
  <w:style w:type="paragraph" w:styleId="af4">
    <w:name w:val="Body Text Indent"/>
    <w:basedOn w:val="a"/>
    <w:rsid w:val="00CD41D4"/>
    <w:pPr>
      <w:spacing w:after="120"/>
      <w:ind w:left="283"/>
    </w:pPr>
  </w:style>
  <w:style w:type="paragraph" w:styleId="22">
    <w:name w:val="Body Text Indent 2"/>
    <w:basedOn w:val="a"/>
    <w:link w:val="23"/>
    <w:rsid w:val="00D2359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23591"/>
    <w:rPr>
      <w:sz w:val="24"/>
    </w:rPr>
  </w:style>
  <w:style w:type="character" w:customStyle="1" w:styleId="content">
    <w:name w:val="content"/>
    <w:basedOn w:val="a0"/>
    <w:rsid w:val="00DC6085"/>
  </w:style>
  <w:style w:type="character" w:customStyle="1" w:styleId="h-2price">
    <w:name w:val="h-2_price"/>
    <w:basedOn w:val="a0"/>
    <w:rsid w:val="0031317A"/>
  </w:style>
  <w:style w:type="paragraph" w:customStyle="1" w:styleId="13">
    <w:name w:val="Стиль 1"/>
    <w:basedOn w:val="a"/>
    <w:rsid w:val="00757FA3"/>
    <w:pPr>
      <w:jc w:val="center"/>
    </w:pPr>
    <w:rPr>
      <w:b/>
      <w:sz w:val="32"/>
      <w:szCs w:val="28"/>
    </w:rPr>
  </w:style>
  <w:style w:type="paragraph" w:customStyle="1" w:styleId="24">
    <w:name w:val="Стиль2"/>
    <w:basedOn w:val="a"/>
    <w:rsid w:val="00757FA3"/>
    <w:pPr>
      <w:jc w:val="center"/>
    </w:pPr>
    <w:rPr>
      <w:b/>
      <w:sz w:val="28"/>
      <w:szCs w:val="28"/>
    </w:rPr>
  </w:style>
  <w:style w:type="character" w:customStyle="1" w:styleId="af3">
    <w:name w:val="Верхний колонтитул Знак"/>
    <w:aliases w:val="h Знак"/>
    <w:basedOn w:val="a0"/>
    <w:link w:val="af2"/>
    <w:rsid w:val="00F84985"/>
    <w:rPr>
      <w:sz w:val="24"/>
      <w:lang w:val="ru-RU" w:eastAsia="ru-RU" w:bidi="ar-SA"/>
    </w:rPr>
  </w:style>
  <w:style w:type="paragraph" w:styleId="af5">
    <w:name w:val="caption"/>
    <w:basedOn w:val="a"/>
    <w:qFormat/>
    <w:rsid w:val="00F84985"/>
    <w:pPr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50">
    <w:name w:val="Заголовок 5 Знак"/>
    <w:basedOn w:val="a0"/>
    <w:link w:val="5"/>
    <w:rsid w:val="00F84985"/>
    <w:rPr>
      <w:b/>
      <w:bCs/>
      <w:i/>
      <w:iCs/>
      <w:sz w:val="26"/>
      <w:szCs w:val="26"/>
      <w:lang w:val="ru-RU" w:eastAsia="ru-RU" w:bidi="ar-SA"/>
    </w:rPr>
  </w:style>
  <w:style w:type="paragraph" w:customStyle="1" w:styleId="af6">
    <w:name w:val="Автор"/>
    <w:basedOn w:val="a9"/>
    <w:semiHidden/>
    <w:rsid w:val="00AB5801"/>
    <w:pPr>
      <w:tabs>
        <w:tab w:val="right" w:pos="8640"/>
      </w:tabs>
      <w:spacing w:after="0" w:line="480" w:lineRule="auto"/>
      <w:jc w:val="center"/>
    </w:pPr>
    <w:rPr>
      <w:spacing w:val="-2"/>
    </w:rPr>
  </w:style>
  <w:style w:type="paragraph" w:customStyle="1" w:styleId="14">
    <w:name w:val="14"/>
    <w:basedOn w:val="a"/>
    <w:rsid w:val="001003CC"/>
    <w:pPr>
      <w:spacing w:before="100" w:beforeAutospacing="1" w:after="100" w:afterAutospacing="1"/>
    </w:pPr>
    <w:rPr>
      <w:szCs w:val="24"/>
      <w:lang w:val="en-US" w:eastAsia="en-US"/>
    </w:rPr>
  </w:style>
  <w:style w:type="table" w:styleId="af7">
    <w:name w:val="Table Grid"/>
    <w:basedOn w:val="a1"/>
    <w:rsid w:val="00F77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77D04"/>
    <w:pPr>
      <w:spacing w:before="100" w:beforeAutospacing="1" w:after="100" w:afterAutospacing="1"/>
    </w:pPr>
    <w:rPr>
      <w:szCs w:val="24"/>
    </w:rPr>
  </w:style>
  <w:style w:type="character" w:styleId="HTML">
    <w:name w:val="HTML Typewriter"/>
    <w:basedOn w:val="a0"/>
    <w:rsid w:val="00DB5E09"/>
    <w:rPr>
      <w:rFonts w:ascii="Courier New" w:eastAsia="Times New Roman" w:hAnsi="Courier New" w:cs="Courier New"/>
      <w:sz w:val="20"/>
      <w:szCs w:val="20"/>
    </w:rPr>
  </w:style>
  <w:style w:type="character" w:customStyle="1" w:styleId="italic">
    <w:name w:val="italic"/>
    <w:basedOn w:val="a0"/>
    <w:rsid w:val="00DB5E09"/>
  </w:style>
  <w:style w:type="character" w:customStyle="1" w:styleId="bold">
    <w:name w:val="bold"/>
    <w:basedOn w:val="a0"/>
    <w:rsid w:val="00DB5E09"/>
  </w:style>
  <w:style w:type="character" w:styleId="HTML0">
    <w:name w:val="HTML Variable"/>
    <w:basedOn w:val="a0"/>
    <w:rsid w:val="00DB5E09"/>
    <w:rPr>
      <w:i/>
      <w:iCs/>
    </w:rPr>
  </w:style>
  <w:style w:type="paragraph" w:styleId="32">
    <w:name w:val="Body Text Indent 3"/>
    <w:basedOn w:val="a"/>
    <w:link w:val="33"/>
    <w:rsid w:val="008525A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8525A3"/>
    <w:rPr>
      <w:sz w:val="16"/>
      <w:szCs w:val="16"/>
    </w:rPr>
  </w:style>
  <w:style w:type="character" w:customStyle="1" w:styleId="60">
    <w:name w:val="Заголовок 6 Знак"/>
    <w:basedOn w:val="a0"/>
    <w:link w:val="6"/>
    <w:rsid w:val="008525A3"/>
    <w:rPr>
      <w:i/>
      <w:iCs/>
      <w:color w:val="000000"/>
      <w:sz w:val="22"/>
      <w:szCs w:val="24"/>
    </w:rPr>
  </w:style>
  <w:style w:type="character" w:customStyle="1" w:styleId="70">
    <w:name w:val="Заголовок 7 Знак"/>
    <w:basedOn w:val="a0"/>
    <w:link w:val="7"/>
    <w:rsid w:val="008525A3"/>
    <w:rPr>
      <w:b/>
      <w:bCs/>
      <w:i/>
      <w:iCs/>
      <w:sz w:val="28"/>
      <w:szCs w:val="24"/>
      <w:u w:val="single"/>
    </w:rPr>
  </w:style>
  <w:style w:type="paragraph" w:styleId="10">
    <w:name w:val="index 1"/>
    <w:basedOn w:val="a"/>
    <w:next w:val="a"/>
    <w:autoRedefine/>
    <w:rsid w:val="008525A3"/>
    <w:pPr>
      <w:numPr>
        <w:numId w:val="3"/>
      </w:numPr>
      <w:spacing w:before="240"/>
      <w:ind w:left="357" w:hanging="357"/>
    </w:pPr>
    <w:rPr>
      <w:i/>
      <w:iCs/>
      <w:sz w:val="26"/>
      <w:szCs w:val="24"/>
    </w:rPr>
  </w:style>
  <w:style w:type="paragraph" w:styleId="25">
    <w:name w:val="index 2"/>
    <w:basedOn w:val="a"/>
    <w:next w:val="a"/>
    <w:autoRedefine/>
    <w:rsid w:val="008525A3"/>
    <w:pPr>
      <w:ind w:left="480" w:hanging="240"/>
    </w:pPr>
    <w:rPr>
      <w:szCs w:val="24"/>
    </w:rPr>
  </w:style>
  <w:style w:type="paragraph" w:styleId="34">
    <w:name w:val="index 3"/>
    <w:basedOn w:val="a"/>
    <w:next w:val="a"/>
    <w:autoRedefine/>
    <w:rsid w:val="008525A3"/>
    <w:pPr>
      <w:ind w:left="720" w:hanging="240"/>
    </w:pPr>
    <w:rPr>
      <w:szCs w:val="24"/>
    </w:rPr>
  </w:style>
  <w:style w:type="paragraph" w:styleId="40">
    <w:name w:val="index 4"/>
    <w:basedOn w:val="a"/>
    <w:next w:val="a"/>
    <w:autoRedefine/>
    <w:rsid w:val="008525A3"/>
    <w:pPr>
      <w:ind w:left="960" w:hanging="240"/>
    </w:pPr>
    <w:rPr>
      <w:szCs w:val="24"/>
    </w:rPr>
  </w:style>
  <w:style w:type="paragraph" w:styleId="51">
    <w:name w:val="index 5"/>
    <w:basedOn w:val="a"/>
    <w:next w:val="a"/>
    <w:autoRedefine/>
    <w:rsid w:val="008525A3"/>
    <w:pPr>
      <w:ind w:left="1200" w:hanging="240"/>
    </w:pPr>
    <w:rPr>
      <w:szCs w:val="24"/>
    </w:rPr>
  </w:style>
  <w:style w:type="paragraph" w:styleId="61">
    <w:name w:val="index 6"/>
    <w:basedOn w:val="a"/>
    <w:next w:val="a"/>
    <w:autoRedefine/>
    <w:rsid w:val="008525A3"/>
    <w:pPr>
      <w:ind w:left="1440" w:hanging="240"/>
    </w:pPr>
    <w:rPr>
      <w:szCs w:val="24"/>
    </w:rPr>
  </w:style>
  <w:style w:type="paragraph" w:styleId="71">
    <w:name w:val="index 7"/>
    <w:basedOn w:val="a"/>
    <w:next w:val="a"/>
    <w:autoRedefine/>
    <w:rsid w:val="008525A3"/>
    <w:pPr>
      <w:ind w:left="1680" w:hanging="240"/>
    </w:pPr>
    <w:rPr>
      <w:szCs w:val="24"/>
    </w:rPr>
  </w:style>
  <w:style w:type="paragraph" w:styleId="8">
    <w:name w:val="index 8"/>
    <w:basedOn w:val="a"/>
    <w:next w:val="a"/>
    <w:autoRedefine/>
    <w:rsid w:val="008525A3"/>
    <w:pPr>
      <w:ind w:left="1920" w:hanging="240"/>
    </w:pPr>
    <w:rPr>
      <w:szCs w:val="24"/>
    </w:rPr>
  </w:style>
  <w:style w:type="paragraph" w:styleId="9">
    <w:name w:val="index 9"/>
    <w:basedOn w:val="a"/>
    <w:next w:val="a"/>
    <w:autoRedefine/>
    <w:rsid w:val="008525A3"/>
    <w:pPr>
      <w:ind w:left="2160" w:hanging="240"/>
    </w:pPr>
    <w:rPr>
      <w:szCs w:val="24"/>
    </w:rPr>
  </w:style>
  <w:style w:type="paragraph" w:styleId="af8">
    <w:name w:val="index heading"/>
    <w:basedOn w:val="a"/>
    <w:next w:val="10"/>
    <w:rsid w:val="008525A3"/>
    <w:rPr>
      <w:szCs w:val="24"/>
    </w:rPr>
  </w:style>
  <w:style w:type="paragraph" w:styleId="41">
    <w:name w:val="toc 4"/>
    <w:basedOn w:val="a"/>
    <w:next w:val="a"/>
    <w:autoRedefine/>
    <w:rsid w:val="008525A3"/>
    <w:pPr>
      <w:ind w:left="720"/>
    </w:pPr>
    <w:rPr>
      <w:szCs w:val="24"/>
    </w:rPr>
  </w:style>
  <w:style w:type="paragraph" w:styleId="52">
    <w:name w:val="toc 5"/>
    <w:basedOn w:val="a"/>
    <w:next w:val="a"/>
    <w:autoRedefine/>
    <w:rsid w:val="008525A3"/>
    <w:pPr>
      <w:ind w:left="960"/>
    </w:pPr>
    <w:rPr>
      <w:szCs w:val="24"/>
    </w:rPr>
  </w:style>
  <w:style w:type="paragraph" w:styleId="62">
    <w:name w:val="toc 6"/>
    <w:basedOn w:val="a"/>
    <w:next w:val="a"/>
    <w:autoRedefine/>
    <w:rsid w:val="008525A3"/>
    <w:pPr>
      <w:ind w:left="1200"/>
    </w:pPr>
    <w:rPr>
      <w:szCs w:val="24"/>
    </w:rPr>
  </w:style>
  <w:style w:type="paragraph" w:styleId="72">
    <w:name w:val="toc 7"/>
    <w:basedOn w:val="a"/>
    <w:next w:val="a"/>
    <w:autoRedefine/>
    <w:rsid w:val="008525A3"/>
    <w:pPr>
      <w:ind w:left="1440"/>
    </w:pPr>
    <w:rPr>
      <w:szCs w:val="24"/>
    </w:rPr>
  </w:style>
  <w:style w:type="paragraph" w:styleId="80">
    <w:name w:val="toc 8"/>
    <w:basedOn w:val="a"/>
    <w:next w:val="a"/>
    <w:autoRedefine/>
    <w:rsid w:val="008525A3"/>
    <w:pPr>
      <w:ind w:left="1680"/>
    </w:pPr>
    <w:rPr>
      <w:szCs w:val="24"/>
    </w:rPr>
  </w:style>
  <w:style w:type="paragraph" w:styleId="90">
    <w:name w:val="toc 9"/>
    <w:basedOn w:val="a"/>
    <w:next w:val="a"/>
    <w:autoRedefine/>
    <w:rsid w:val="008525A3"/>
    <w:pPr>
      <w:ind w:left="1920"/>
    </w:pPr>
    <w:rPr>
      <w:szCs w:val="24"/>
    </w:rPr>
  </w:style>
  <w:style w:type="character" w:styleId="af9">
    <w:name w:val="Emphasis"/>
    <w:basedOn w:val="a0"/>
    <w:qFormat/>
    <w:rsid w:val="008525A3"/>
    <w:rPr>
      <w:i/>
      <w:iCs/>
    </w:rPr>
  </w:style>
  <w:style w:type="character" w:customStyle="1" w:styleId="apple-converted-space">
    <w:name w:val="apple-converted-space"/>
    <w:basedOn w:val="a0"/>
    <w:rsid w:val="00E72E2D"/>
  </w:style>
  <w:style w:type="character" w:customStyle="1" w:styleId="editsection">
    <w:name w:val="editsection"/>
    <w:basedOn w:val="a0"/>
    <w:rsid w:val="00E72E2D"/>
  </w:style>
  <w:style w:type="character" w:customStyle="1" w:styleId="mw-headline">
    <w:name w:val="mw-headline"/>
    <w:basedOn w:val="a0"/>
    <w:rsid w:val="00E72E2D"/>
  </w:style>
  <w:style w:type="character" w:customStyle="1" w:styleId="apple-style-span">
    <w:name w:val="apple-style-span"/>
    <w:basedOn w:val="a0"/>
    <w:rsid w:val="00E72E2D"/>
  </w:style>
  <w:style w:type="paragraph" w:customStyle="1" w:styleId="Default">
    <w:name w:val="Default"/>
    <w:rsid w:val="00CD1E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1 Знак"/>
    <w:basedOn w:val="a0"/>
    <w:link w:val="1"/>
    <w:rsid w:val="00C45698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ElvE</dc:creator>
  <cp:lastModifiedBy>user</cp:lastModifiedBy>
  <cp:revision>8</cp:revision>
  <cp:lastPrinted>2008-10-07T08:08:00Z</cp:lastPrinted>
  <dcterms:created xsi:type="dcterms:W3CDTF">2010-03-09T17:48:00Z</dcterms:created>
  <dcterms:modified xsi:type="dcterms:W3CDTF">2010-03-10T19:07:00Z</dcterms:modified>
</cp:coreProperties>
</file>